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3" w:rsidRDefault="00B16DA2" w:rsidP="00B16DA2">
      <w:pPr>
        <w:spacing w:before="100" w:beforeAutospacing="1"/>
        <w:ind w:left="130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AD4F2" wp14:editId="26B819AA">
                <wp:simplePos x="0" y="0"/>
                <wp:positionH relativeFrom="column">
                  <wp:posOffset>4965700</wp:posOffset>
                </wp:positionH>
                <wp:positionV relativeFrom="paragraph">
                  <wp:posOffset>187325</wp:posOffset>
                </wp:positionV>
                <wp:extent cx="2057400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48A" w:rsidRPr="00B16DA2" w:rsidRDefault="0090148A" w:rsidP="00B16DA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D4F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pt;margin-top:14.75pt;width:162pt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" filled="f" stroked="f" strokeweight=".5pt">
                <v:textbox>
                  <w:txbxContent>
                    <w:p w:rsidR="0090148A" w:rsidRPr="00B16DA2" w:rsidRDefault="0090148A" w:rsidP="00B16DA2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25EF3" wp14:editId="62B1743B">
                <wp:simplePos x="0" y="0"/>
                <wp:positionH relativeFrom="column">
                  <wp:posOffset>4899025</wp:posOffset>
                </wp:positionH>
                <wp:positionV relativeFrom="paragraph">
                  <wp:posOffset>44450</wp:posOffset>
                </wp:positionV>
                <wp:extent cx="2171700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DA2" w:rsidRDefault="00B16DA2" w:rsidP="00B16DA2">
                            <w:pPr>
                              <w:spacing w:before="100" w:beforeAutospacing="1"/>
                              <w:ind w:left="13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RFU </w:t>
                            </w:r>
                            <w:r>
                              <w:rPr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11"/>
                                <w:w w:val="12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color w:val="363435"/>
                                <w:w w:val="124"/>
                                <w:sz w:val="15"/>
                                <w:szCs w:val="15"/>
                              </w:rPr>
                              <w:t>egist</w:t>
                            </w:r>
                            <w:r>
                              <w:rPr>
                                <w:color w:val="363435"/>
                                <w:spacing w:val="-10"/>
                                <w:w w:val="12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color w:val="363435"/>
                                <w:w w:val="124"/>
                                <w:sz w:val="15"/>
                                <w:szCs w:val="15"/>
                              </w:rPr>
                              <w:t>ation</w:t>
                            </w:r>
                            <w:proofErr w:type="gramEnd"/>
                            <w:r>
                              <w:rPr>
                                <w:color w:val="363435"/>
                                <w:spacing w:val="-2"/>
                                <w:w w:val="1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24"/>
                                <w:sz w:val="15"/>
                                <w:szCs w:val="15"/>
                              </w:rPr>
                              <w:t>Number</w:t>
                            </w:r>
                            <w:r>
                              <w:rPr>
                                <w:color w:val="363435"/>
                                <w:spacing w:val="-4"/>
                                <w:w w:val="1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color w:val="363435"/>
                                <w:spacing w:val="5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24"/>
                                <w:sz w:val="15"/>
                                <w:szCs w:val="15"/>
                              </w:rPr>
                              <w:t>kn</w:t>
                            </w:r>
                            <w:r>
                              <w:rPr>
                                <w:color w:val="363435"/>
                                <w:spacing w:val="-3"/>
                                <w:w w:val="124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  <w:w w:val="122"/>
                                <w:sz w:val="15"/>
                                <w:szCs w:val="15"/>
                              </w:rPr>
                              <w:t>wn):</w:t>
                            </w:r>
                          </w:p>
                          <w:p w:rsidR="00B16DA2" w:rsidRDefault="00B16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5EF3" id="Text Box 2" o:spid="_x0000_s1027" type="#_x0000_t202" style="position:absolute;left:0;text-align:left;margin-left:385.75pt;margin-top:3.5pt;width:171pt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" filled="f" stroked="f" strokeweight=".5pt">
                <v:textbox>
                  <w:txbxContent>
                    <w:p w:rsidR="00B16DA2" w:rsidRDefault="00B16DA2" w:rsidP="00B16DA2">
                      <w:pPr>
                        <w:spacing w:before="100" w:beforeAutospacing="1"/>
                        <w:ind w:left="130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color w:val="363435"/>
                          <w:sz w:val="15"/>
                          <w:szCs w:val="15"/>
                        </w:rPr>
                        <w:t xml:space="preserve">RFU </w:t>
                      </w:r>
                      <w:r>
                        <w:rPr>
                          <w:color w:val="363435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363435"/>
                          <w:spacing w:val="-11"/>
                          <w:w w:val="12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color w:val="363435"/>
                          <w:w w:val="124"/>
                          <w:sz w:val="15"/>
                          <w:szCs w:val="15"/>
                        </w:rPr>
                        <w:t>egist</w:t>
                      </w:r>
                      <w:r>
                        <w:rPr>
                          <w:color w:val="363435"/>
                          <w:spacing w:val="-10"/>
                          <w:w w:val="12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color w:val="363435"/>
                          <w:w w:val="124"/>
                          <w:sz w:val="15"/>
                          <w:szCs w:val="15"/>
                        </w:rPr>
                        <w:t>ation</w:t>
                      </w:r>
                      <w:proofErr w:type="gramEnd"/>
                      <w:r>
                        <w:rPr>
                          <w:color w:val="363435"/>
                          <w:spacing w:val="-2"/>
                          <w:w w:val="1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363435"/>
                          <w:w w:val="124"/>
                          <w:sz w:val="15"/>
                          <w:szCs w:val="15"/>
                        </w:rPr>
                        <w:t>Number</w:t>
                      </w:r>
                      <w:r>
                        <w:rPr>
                          <w:color w:val="363435"/>
                          <w:spacing w:val="-4"/>
                          <w:w w:val="1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363435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color w:val="363435"/>
                          <w:spacing w:val="5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color w:val="363435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color w:val="363435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363435"/>
                          <w:w w:val="124"/>
                          <w:sz w:val="15"/>
                          <w:szCs w:val="15"/>
                        </w:rPr>
                        <w:t>kn</w:t>
                      </w:r>
                      <w:r>
                        <w:rPr>
                          <w:color w:val="363435"/>
                          <w:spacing w:val="-3"/>
                          <w:w w:val="124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color w:val="363435"/>
                          <w:w w:val="122"/>
                          <w:sz w:val="15"/>
                          <w:szCs w:val="15"/>
                        </w:rPr>
                        <w:t>wn):</w:t>
                      </w:r>
                    </w:p>
                    <w:p w:rsidR="00B16DA2" w:rsidRDefault="00B16DA2"/>
                  </w:txbxContent>
                </v:textbox>
              </v:shape>
            </w:pict>
          </mc:Fallback>
        </mc:AlternateContent>
      </w:r>
      <w:r w:rsidR="00CC33C7">
        <w:pict>
          <v:group id="_x0000_s1103" style="position:absolute;left:0;text-align:left;margin-left:400pt;margin-top:11.05pt;width:176.9pt;height:39.45pt;z-index:-251626496;mso-position-horizontal-relative:page;mso-position-vertical-relative:page" coordorigin="8001,221" coordsize="3538,789">
            <v:shape id="_x0000_s1105" style="position:absolute;left:8047;top:269;width:3445;height:692" coordorigin="8047,269" coordsize="3445,692" path="m8047,961r3445,l11492,269r-3445,l8047,961xe" filled="f" strokecolor="#363435" strokeweight="1pt">
              <v:path arrowok="t"/>
            </v:shape>
            <v:shape id="_x0000_s1104" style="position:absolute;left:8011;top:231;width:3518;height:769" coordorigin="8011,231" coordsize="3518,769" path="m8011,1000r3517,l11528,231r-3517,l8011,1000xe" filled="f" strokecolor="#363435" strokeweight="1pt">
              <v:path arrowok="t"/>
            </v:shape>
            <w10:wrap anchorx="page" anchory="page"/>
          </v:group>
        </w:pict>
      </w:r>
      <w:r w:rsidR="00822FB3">
        <w:rPr>
          <w:b/>
          <w:color w:val="363435"/>
          <w:spacing w:val="-32"/>
          <w:position w:val="-8"/>
          <w:sz w:val="38"/>
          <w:szCs w:val="38"/>
        </w:rPr>
        <w:t>R</w:t>
      </w:r>
      <w:r w:rsidR="00822FB3">
        <w:rPr>
          <w:b/>
          <w:color w:val="363435"/>
          <w:position w:val="-8"/>
          <w:sz w:val="38"/>
          <w:szCs w:val="38"/>
        </w:rPr>
        <w:t>U</w:t>
      </w:r>
      <w:r w:rsidR="00822FB3">
        <w:rPr>
          <w:b/>
          <w:color w:val="363435"/>
          <w:spacing w:val="18"/>
          <w:position w:val="-8"/>
          <w:sz w:val="38"/>
          <w:szCs w:val="38"/>
        </w:rPr>
        <w:t>G</w:t>
      </w:r>
      <w:r w:rsidR="00822FB3">
        <w:rPr>
          <w:b/>
          <w:color w:val="363435"/>
          <w:spacing w:val="-44"/>
          <w:position w:val="-8"/>
          <w:sz w:val="38"/>
          <w:szCs w:val="38"/>
        </w:rPr>
        <w:t>B</w:t>
      </w:r>
      <w:r w:rsidR="00822FB3">
        <w:rPr>
          <w:b/>
          <w:color w:val="363435"/>
          <w:position w:val="-8"/>
          <w:sz w:val="38"/>
          <w:szCs w:val="38"/>
        </w:rPr>
        <w:t xml:space="preserve">Y </w:t>
      </w:r>
      <w:r w:rsidR="00822FB3">
        <w:rPr>
          <w:b/>
          <w:color w:val="363435"/>
          <w:spacing w:val="-15"/>
          <w:w w:val="94"/>
          <w:position w:val="-8"/>
          <w:sz w:val="38"/>
          <w:szCs w:val="38"/>
        </w:rPr>
        <w:t>F</w:t>
      </w:r>
      <w:r w:rsidR="00822FB3">
        <w:rPr>
          <w:b/>
          <w:color w:val="363435"/>
          <w:spacing w:val="-7"/>
          <w:w w:val="115"/>
          <w:position w:val="-8"/>
          <w:sz w:val="38"/>
          <w:szCs w:val="38"/>
        </w:rPr>
        <w:t>O</w:t>
      </w:r>
      <w:r w:rsidR="00822FB3">
        <w:rPr>
          <w:b/>
          <w:color w:val="363435"/>
          <w:spacing w:val="-35"/>
          <w:w w:val="115"/>
          <w:position w:val="-8"/>
          <w:sz w:val="38"/>
          <w:szCs w:val="38"/>
        </w:rPr>
        <w:t>O</w:t>
      </w:r>
      <w:r w:rsidR="00822FB3">
        <w:rPr>
          <w:b/>
          <w:color w:val="363435"/>
          <w:w w:val="101"/>
          <w:position w:val="-8"/>
          <w:sz w:val="38"/>
          <w:szCs w:val="38"/>
        </w:rPr>
        <w:t>T</w:t>
      </w:r>
      <w:r w:rsidR="00822FB3">
        <w:rPr>
          <w:b/>
          <w:color w:val="363435"/>
          <w:spacing w:val="-35"/>
          <w:w w:val="107"/>
          <w:position w:val="-8"/>
          <w:sz w:val="38"/>
          <w:szCs w:val="38"/>
        </w:rPr>
        <w:t>B</w:t>
      </w:r>
      <w:r w:rsidR="00822FB3">
        <w:rPr>
          <w:b/>
          <w:color w:val="363435"/>
          <w:spacing w:val="-11"/>
          <w:w w:val="128"/>
          <w:position w:val="-8"/>
          <w:sz w:val="38"/>
          <w:szCs w:val="38"/>
        </w:rPr>
        <w:t>A</w:t>
      </w:r>
      <w:r w:rsidR="00822FB3">
        <w:rPr>
          <w:b/>
          <w:color w:val="363435"/>
          <w:spacing w:val="7"/>
          <w:w w:val="82"/>
          <w:position w:val="-8"/>
          <w:sz w:val="38"/>
          <w:szCs w:val="38"/>
        </w:rPr>
        <w:t>L</w:t>
      </w:r>
      <w:r w:rsidR="00822FB3">
        <w:rPr>
          <w:b/>
          <w:color w:val="363435"/>
          <w:w w:val="82"/>
          <w:position w:val="-8"/>
          <w:sz w:val="38"/>
          <w:szCs w:val="38"/>
        </w:rPr>
        <w:t>L</w:t>
      </w:r>
      <w:r w:rsidR="00822FB3">
        <w:rPr>
          <w:b/>
          <w:color w:val="363435"/>
          <w:spacing w:val="33"/>
          <w:position w:val="-8"/>
          <w:sz w:val="38"/>
          <w:szCs w:val="38"/>
        </w:rPr>
        <w:t xml:space="preserve"> </w:t>
      </w:r>
      <w:r w:rsidR="00822FB3">
        <w:rPr>
          <w:b/>
          <w:color w:val="363435"/>
          <w:w w:val="115"/>
          <w:position w:val="-8"/>
          <w:sz w:val="38"/>
          <w:szCs w:val="38"/>
        </w:rPr>
        <w:t>U</w:t>
      </w:r>
      <w:r w:rsidR="00822FB3">
        <w:rPr>
          <w:b/>
          <w:color w:val="363435"/>
          <w:spacing w:val="8"/>
          <w:w w:val="115"/>
          <w:position w:val="-8"/>
          <w:sz w:val="38"/>
          <w:szCs w:val="38"/>
        </w:rPr>
        <w:t>N</w:t>
      </w:r>
      <w:r w:rsidR="00822FB3">
        <w:rPr>
          <w:b/>
          <w:color w:val="363435"/>
          <w:spacing w:val="-10"/>
          <w:w w:val="115"/>
          <w:position w:val="-8"/>
          <w:sz w:val="38"/>
          <w:szCs w:val="38"/>
        </w:rPr>
        <w:t>I</w:t>
      </w:r>
      <w:r w:rsidR="00822FB3">
        <w:rPr>
          <w:b/>
          <w:color w:val="363435"/>
          <w:spacing w:val="-26"/>
          <w:w w:val="115"/>
          <w:position w:val="-8"/>
          <w:sz w:val="38"/>
          <w:szCs w:val="38"/>
        </w:rPr>
        <w:t>O</w:t>
      </w:r>
      <w:r w:rsidR="00822FB3">
        <w:rPr>
          <w:b/>
          <w:color w:val="363435"/>
          <w:w w:val="115"/>
          <w:position w:val="-8"/>
          <w:sz w:val="38"/>
          <w:szCs w:val="38"/>
        </w:rPr>
        <w:t xml:space="preserve">N                     </w:t>
      </w:r>
      <w:r w:rsidR="00822FB3">
        <w:rPr>
          <w:b/>
          <w:color w:val="363435"/>
          <w:spacing w:val="35"/>
          <w:w w:val="115"/>
          <w:position w:val="-8"/>
          <w:sz w:val="38"/>
          <w:szCs w:val="38"/>
        </w:rPr>
        <w:t xml:space="preserve"> </w:t>
      </w:r>
    </w:p>
    <w:p w:rsidR="00F94E53" w:rsidRDefault="00822FB3">
      <w:pPr>
        <w:ind w:left="129"/>
        <w:rPr>
          <w:sz w:val="26"/>
          <w:szCs w:val="26"/>
        </w:rPr>
      </w:pPr>
      <w:r>
        <w:rPr>
          <w:b/>
          <w:color w:val="363435"/>
          <w:spacing w:val="-3"/>
          <w:w w:val="110"/>
          <w:sz w:val="34"/>
          <w:szCs w:val="34"/>
        </w:rPr>
        <w:t>Y</w:t>
      </w:r>
      <w:r>
        <w:rPr>
          <w:b/>
          <w:color w:val="363435"/>
          <w:spacing w:val="-3"/>
          <w:w w:val="110"/>
          <w:sz w:val="26"/>
          <w:szCs w:val="26"/>
        </w:rPr>
        <w:t>OUN</w:t>
      </w:r>
      <w:r>
        <w:rPr>
          <w:b/>
          <w:color w:val="363435"/>
          <w:w w:val="110"/>
          <w:sz w:val="26"/>
          <w:szCs w:val="26"/>
        </w:rPr>
        <w:t>G</w:t>
      </w:r>
      <w:r>
        <w:rPr>
          <w:b/>
          <w:color w:val="363435"/>
          <w:spacing w:val="19"/>
          <w:w w:val="110"/>
          <w:sz w:val="26"/>
          <w:szCs w:val="26"/>
        </w:rPr>
        <w:t xml:space="preserve"> </w:t>
      </w:r>
      <w:r>
        <w:rPr>
          <w:b/>
          <w:color w:val="363435"/>
          <w:spacing w:val="-3"/>
          <w:w w:val="103"/>
          <w:sz w:val="34"/>
          <w:szCs w:val="34"/>
        </w:rPr>
        <w:t>P</w:t>
      </w:r>
      <w:r>
        <w:rPr>
          <w:b/>
          <w:color w:val="363435"/>
          <w:spacing w:val="-11"/>
          <w:w w:val="82"/>
          <w:sz w:val="26"/>
          <w:szCs w:val="26"/>
        </w:rPr>
        <w:t>L</w:t>
      </w:r>
      <w:r>
        <w:rPr>
          <w:b/>
          <w:color w:val="363435"/>
          <w:spacing w:val="-49"/>
          <w:w w:val="126"/>
          <w:sz w:val="26"/>
          <w:szCs w:val="26"/>
        </w:rPr>
        <w:t>A</w:t>
      </w:r>
      <w:r>
        <w:rPr>
          <w:b/>
          <w:color w:val="363435"/>
          <w:spacing w:val="-3"/>
          <w:w w:val="97"/>
          <w:sz w:val="26"/>
          <w:szCs w:val="26"/>
        </w:rPr>
        <w:t>Y</w:t>
      </w:r>
      <w:r>
        <w:rPr>
          <w:b/>
          <w:color w:val="363435"/>
          <w:spacing w:val="7"/>
          <w:w w:val="97"/>
          <w:sz w:val="26"/>
          <w:szCs w:val="26"/>
        </w:rPr>
        <w:t>E</w:t>
      </w:r>
      <w:r>
        <w:rPr>
          <w:b/>
          <w:color w:val="363435"/>
          <w:w w:val="109"/>
          <w:sz w:val="26"/>
          <w:szCs w:val="26"/>
        </w:rPr>
        <w:t>R</w:t>
      </w:r>
      <w:r>
        <w:rPr>
          <w:b/>
          <w:color w:val="363435"/>
          <w:spacing w:val="16"/>
          <w:sz w:val="26"/>
          <w:szCs w:val="26"/>
        </w:rPr>
        <w:t xml:space="preserve"> </w:t>
      </w:r>
      <w:r>
        <w:rPr>
          <w:b/>
          <w:color w:val="363435"/>
          <w:spacing w:val="-3"/>
          <w:w w:val="109"/>
          <w:sz w:val="34"/>
          <w:szCs w:val="34"/>
        </w:rPr>
        <w:t>R</w:t>
      </w:r>
      <w:r>
        <w:rPr>
          <w:b/>
          <w:color w:val="363435"/>
          <w:spacing w:val="-10"/>
          <w:w w:val="86"/>
          <w:sz w:val="26"/>
          <w:szCs w:val="26"/>
        </w:rPr>
        <w:t>E</w:t>
      </w:r>
      <w:r>
        <w:rPr>
          <w:b/>
          <w:color w:val="363435"/>
          <w:spacing w:val="-3"/>
          <w:w w:val="102"/>
          <w:sz w:val="26"/>
          <w:szCs w:val="26"/>
        </w:rPr>
        <w:t>GI</w:t>
      </w:r>
      <w:r>
        <w:rPr>
          <w:b/>
          <w:color w:val="363435"/>
          <w:spacing w:val="-8"/>
          <w:w w:val="102"/>
          <w:sz w:val="26"/>
          <w:szCs w:val="26"/>
        </w:rPr>
        <w:t>S</w:t>
      </w:r>
      <w:r>
        <w:rPr>
          <w:b/>
          <w:color w:val="363435"/>
          <w:spacing w:val="-3"/>
          <w:w w:val="105"/>
          <w:sz w:val="26"/>
          <w:szCs w:val="26"/>
        </w:rPr>
        <w:t>T</w:t>
      </w:r>
      <w:r>
        <w:rPr>
          <w:b/>
          <w:color w:val="363435"/>
          <w:spacing w:val="-20"/>
          <w:w w:val="105"/>
          <w:sz w:val="26"/>
          <w:szCs w:val="26"/>
        </w:rPr>
        <w:t>R</w:t>
      </w:r>
      <w:r>
        <w:rPr>
          <w:b/>
          <w:color w:val="363435"/>
          <w:spacing w:val="-44"/>
          <w:w w:val="126"/>
          <w:sz w:val="26"/>
          <w:szCs w:val="26"/>
        </w:rPr>
        <w:t>A</w:t>
      </w:r>
      <w:r>
        <w:rPr>
          <w:b/>
          <w:color w:val="363435"/>
          <w:spacing w:val="-3"/>
          <w:w w:val="98"/>
          <w:sz w:val="26"/>
          <w:szCs w:val="26"/>
        </w:rPr>
        <w:t>T</w:t>
      </w:r>
      <w:r>
        <w:rPr>
          <w:b/>
          <w:color w:val="363435"/>
          <w:spacing w:val="-9"/>
          <w:w w:val="98"/>
          <w:sz w:val="26"/>
          <w:szCs w:val="26"/>
        </w:rPr>
        <w:t>I</w:t>
      </w:r>
      <w:r>
        <w:rPr>
          <w:b/>
          <w:color w:val="363435"/>
          <w:spacing w:val="-18"/>
          <w:w w:val="114"/>
          <w:sz w:val="26"/>
          <w:szCs w:val="26"/>
        </w:rPr>
        <w:t>O</w:t>
      </w:r>
      <w:r>
        <w:rPr>
          <w:b/>
          <w:color w:val="363435"/>
          <w:w w:val="120"/>
          <w:sz w:val="26"/>
          <w:szCs w:val="26"/>
        </w:rPr>
        <w:t>N</w:t>
      </w:r>
      <w:r>
        <w:rPr>
          <w:b/>
          <w:color w:val="363435"/>
          <w:spacing w:val="16"/>
          <w:sz w:val="26"/>
          <w:szCs w:val="26"/>
        </w:rPr>
        <w:t xml:space="preserve"> </w:t>
      </w:r>
      <w:r>
        <w:rPr>
          <w:b/>
          <w:color w:val="363435"/>
          <w:spacing w:val="-3"/>
          <w:w w:val="93"/>
          <w:sz w:val="34"/>
          <w:szCs w:val="34"/>
        </w:rPr>
        <w:t>F</w:t>
      </w:r>
      <w:r>
        <w:rPr>
          <w:b/>
          <w:color w:val="363435"/>
          <w:spacing w:val="-3"/>
          <w:w w:val="114"/>
          <w:sz w:val="26"/>
          <w:szCs w:val="26"/>
        </w:rPr>
        <w:t>O</w:t>
      </w:r>
      <w:r>
        <w:rPr>
          <w:b/>
          <w:color w:val="363435"/>
          <w:spacing w:val="-18"/>
          <w:w w:val="112"/>
          <w:sz w:val="26"/>
          <w:szCs w:val="26"/>
        </w:rPr>
        <w:t>RM</w:t>
      </w:r>
    </w:p>
    <w:p w:rsidR="00F94E53" w:rsidRDefault="00822FB3">
      <w:pPr>
        <w:spacing w:before="81"/>
        <w:ind w:left="129"/>
        <w:rPr>
          <w:sz w:val="17"/>
          <w:szCs w:val="17"/>
        </w:rPr>
      </w:pPr>
      <w:r>
        <w:rPr>
          <w:color w:val="363435"/>
          <w:sz w:val="17"/>
          <w:szCs w:val="17"/>
        </w:rPr>
        <w:t>This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form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should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be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completed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for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all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players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within</w:t>
      </w:r>
      <w:r>
        <w:rPr>
          <w:color w:val="363435"/>
          <w:spacing w:val="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club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who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have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NOT</w:t>
      </w:r>
      <w:r>
        <w:rPr>
          <w:b/>
          <w:color w:val="363435"/>
          <w:spacing w:val="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previously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registered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with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RFU,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are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re-registering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or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have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data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w w:val="101"/>
          <w:sz w:val="17"/>
          <w:szCs w:val="17"/>
        </w:rPr>
        <w:t>amendments.</w:t>
      </w:r>
    </w:p>
    <w:p w:rsidR="00F94E53" w:rsidRDefault="00822FB3">
      <w:pPr>
        <w:spacing w:before="45"/>
        <w:ind w:left="127"/>
        <w:rPr>
          <w:color w:val="363435"/>
          <w:sz w:val="19"/>
          <w:szCs w:val="19"/>
        </w:rPr>
      </w:pPr>
      <w:r>
        <w:rPr>
          <w:color w:val="363435"/>
          <w:sz w:val="19"/>
          <w:szCs w:val="19"/>
        </w:rPr>
        <w:t xml:space="preserve">Please complete each section in </w:t>
      </w:r>
      <w:r>
        <w:rPr>
          <w:b/>
          <w:color w:val="363435"/>
          <w:sz w:val="19"/>
          <w:szCs w:val="19"/>
        </w:rPr>
        <w:t>BLOCK CAPI</w:t>
      </w:r>
      <w:r>
        <w:rPr>
          <w:b/>
          <w:color w:val="363435"/>
          <w:spacing w:val="-14"/>
          <w:sz w:val="19"/>
          <w:szCs w:val="19"/>
        </w:rPr>
        <w:t>T</w:t>
      </w:r>
      <w:r>
        <w:rPr>
          <w:b/>
          <w:color w:val="363435"/>
          <w:sz w:val="19"/>
          <w:szCs w:val="19"/>
        </w:rPr>
        <w:t xml:space="preserve">ALS </w:t>
      </w:r>
      <w:r>
        <w:rPr>
          <w:rFonts w:ascii="Segoe UI Symbol" w:eastAsia="Segoe UI Symbol" w:hAnsi="Segoe UI Symbol" w:cs="Segoe UI Symbol"/>
          <w:color w:val="363435"/>
          <w:w w:val="87"/>
          <w:sz w:val="19"/>
          <w:szCs w:val="19"/>
        </w:rPr>
        <w:t>and return</w:t>
      </w:r>
      <w:r>
        <w:rPr>
          <w:rFonts w:ascii="Segoe UI Symbol" w:eastAsia="Segoe UI Symbol" w:hAnsi="Segoe UI Symbol" w:cs="Segoe UI Symbol"/>
          <w:color w:val="363435"/>
          <w:spacing w:val="8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87"/>
          <w:sz w:val="19"/>
          <w:szCs w:val="19"/>
        </w:rPr>
        <w:t>to</w:t>
      </w:r>
      <w:r>
        <w:rPr>
          <w:rFonts w:ascii="Segoe UI Symbol" w:eastAsia="Segoe UI Symbol" w:hAnsi="Segoe UI Symbol" w:cs="Segoe UI Symbol"/>
          <w:color w:val="363435"/>
          <w:spacing w:val="-3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87"/>
          <w:sz w:val="19"/>
          <w:szCs w:val="19"/>
        </w:rPr>
        <w:t>your</w:t>
      </w:r>
      <w:r>
        <w:rPr>
          <w:rFonts w:ascii="Segoe UI Symbol" w:eastAsia="Segoe UI Symbol" w:hAnsi="Segoe UI Symbol" w:cs="Segoe UI Symbol"/>
          <w:color w:val="363435"/>
          <w:spacing w:val="22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9"/>
          <w:szCs w:val="19"/>
        </w:rPr>
        <w:t>Club</w:t>
      </w:r>
      <w:r>
        <w:rPr>
          <w:rFonts w:ascii="Segoe UI Symbol" w:eastAsia="Segoe UI Symbol" w:hAnsi="Segoe UI Symbol" w:cs="Segoe UI Symbol"/>
          <w:color w:val="363435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2"/>
          <w:sz w:val="19"/>
          <w:szCs w:val="19"/>
        </w:rPr>
        <w:t>Registration Officer</w:t>
      </w:r>
      <w:r>
        <w:rPr>
          <w:rFonts w:ascii="Segoe UI Symbol" w:eastAsia="Segoe UI Symbol" w:hAnsi="Segoe UI Symbol" w:cs="Segoe UI Symbol"/>
          <w:color w:val="363435"/>
          <w:spacing w:val="23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2"/>
          <w:sz w:val="19"/>
          <w:szCs w:val="19"/>
        </w:rPr>
        <w:t>along</w:t>
      </w:r>
      <w:r>
        <w:rPr>
          <w:rFonts w:ascii="Segoe UI Symbol" w:eastAsia="Segoe UI Symbol" w:hAnsi="Segoe UI Symbol" w:cs="Segoe UI Symbol"/>
          <w:color w:val="363435"/>
          <w:spacing w:val="-14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2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63435"/>
          <w:spacing w:val="10"/>
          <w:w w:val="92"/>
          <w:sz w:val="19"/>
          <w:szCs w:val="19"/>
        </w:rPr>
        <w:t xml:space="preserve"> </w:t>
      </w:r>
      <w:r>
        <w:rPr>
          <w:b/>
          <w:color w:val="363435"/>
          <w:sz w:val="19"/>
          <w:szCs w:val="19"/>
        </w:rPr>
        <w:t xml:space="preserve">TWO </w:t>
      </w:r>
      <w:r>
        <w:rPr>
          <w:color w:val="363435"/>
          <w:sz w:val="19"/>
          <w:szCs w:val="19"/>
        </w:rPr>
        <w:t>passport size photographs.</w:t>
      </w:r>
    </w:p>
    <w:tbl>
      <w:tblPr>
        <w:tblStyle w:val="TableGrid"/>
        <w:tblpPr w:leftFromText="180" w:rightFromText="180" w:vertAnchor="text" w:horzAnchor="margin" w:tblpX="137" w:tblpY="6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1701"/>
        <w:gridCol w:w="284"/>
        <w:gridCol w:w="1417"/>
        <w:gridCol w:w="284"/>
        <w:gridCol w:w="1842"/>
        <w:gridCol w:w="284"/>
        <w:gridCol w:w="1564"/>
      </w:tblGrid>
      <w:tr w:rsidR="00B16DA2" w:rsidTr="00B16DA2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16DA2" w:rsidRPr="00B16DA2" w:rsidRDefault="00B16DA2" w:rsidP="00B16DA2">
            <w:r w:rsidRPr="00B16DA2">
              <w:rPr>
                <w:rFonts w:eastAsia="Segoe UI Symbol"/>
                <w:color w:val="363435"/>
                <w:w w:val="91"/>
              </w:rPr>
              <w:t xml:space="preserve">Please </w:t>
            </w:r>
            <w:r w:rsidRPr="00B16DA2">
              <w:rPr>
                <w:rFonts w:eastAsia="Segoe UI Symbol"/>
                <w:color w:val="363435"/>
              </w:rPr>
              <w:t>tick</w:t>
            </w:r>
            <w:r w:rsidRPr="00B16DA2">
              <w:rPr>
                <w:rFonts w:eastAsia="Segoe UI Symbol"/>
                <w:color w:val="363435"/>
                <w:spacing w:val="-14"/>
              </w:rPr>
              <w:t xml:space="preserve"> </w:t>
            </w:r>
            <w:r w:rsidRPr="00B16DA2">
              <w:rPr>
                <w:rFonts w:eastAsia="Segoe UI Symbol"/>
                <w:color w:val="363435"/>
                <w:w w:val="89"/>
              </w:rPr>
              <w:t>where appropriate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>
            <w:r w:rsidRPr="00B16DA2">
              <w:rPr>
                <w:rFonts w:eastAsia="Segoe UI Symbol"/>
                <w:color w:val="363435"/>
                <w:w w:val="93"/>
              </w:rPr>
              <w:t>New</w:t>
            </w:r>
            <w:r w:rsidRPr="00B16DA2">
              <w:rPr>
                <w:rFonts w:eastAsia="Segoe UI Symbol"/>
                <w:color w:val="363435"/>
                <w:spacing w:val="3"/>
                <w:w w:val="93"/>
              </w:rPr>
              <w:t xml:space="preserve"> </w:t>
            </w:r>
            <w:r w:rsidRPr="00B16DA2">
              <w:rPr>
                <w:rFonts w:eastAsia="Segoe UI Symbol"/>
                <w:color w:val="363435"/>
                <w:w w:val="93"/>
              </w:rPr>
              <w:t>Registration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>
            <w:pPr>
              <w:ind w:right="-50"/>
            </w:pPr>
            <w:r w:rsidRPr="00B16DA2">
              <w:rPr>
                <w:color w:val="363435"/>
              </w:rPr>
              <w:t>Re-registration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>
            <w:pPr>
              <w:ind w:right="-50"/>
            </w:pPr>
            <w:r w:rsidRPr="00B16DA2">
              <w:rPr>
                <w:color w:val="363435"/>
              </w:rPr>
              <w:t>Data</w:t>
            </w:r>
            <w:r w:rsidRPr="00B16DA2">
              <w:rPr>
                <w:color w:val="363435"/>
                <w:spacing w:val="-11"/>
              </w:rPr>
              <w:t xml:space="preserve"> </w:t>
            </w:r>
            <w:r w:rsidRPr="00B16DA2">
              <w:rPr>
                <w:color w:val="363435"/>
              </w:rPr>
              <w:t>Amendment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A2" w:rsidRPr="00B16DA2" w:rsidRDefault="00B16DA2" w:rsidP="00B16DA2"/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16DA2" w:rsidRPr="00B16DA2" w:rsidRDefault="00B16DA2" w:rsidP="00B16DA2">
            <w:r w:rsidRPr="00B16DA2">
              <w:rPr>
                <w:color w:val="363435"/>
              </w:rPr>
              <w:t>Club</w:t>
            </w:r>
            <w:r w:rsidRPr="00B16DA2">
              <w:rPr>
                <w:color w:val="363435"/>
                <w:spacing w:val="-4"/>
              </w:rPr>
              <w:t xml:space="preserve"> </w:t>
            </w:r>
            <w:r w:rsidRPr="00B16DA2">
              <w:rPr>
                <w:color w:val="363435"/>
                <w:spacing w:val="-7"/>
              </w:rPr>
              <w:t>T</w:t>
            </w:r>
            <w:r w:rsidRPr="00B16DA2">
              <w:rPr>
                <w:color w:val="363435"/>
              </w:rPr>
              <w:t>ransfer</w:t>
            </w:r>
          </w:p>
        </w:tc>
      </w:tr>
    </w:tbl>
    <w:p w:rsidR="00B16DA2" w:rsidRDefault="00B16DA2" w:rsidP="00B16DA2">
      <w:pPr>
        <w:spacing w:before="45"/>
        <w:rPr>
          <w:sz w:val="19"/>
          <w:szCs w:val="19"/>
        </w:rPr>
        <w:sectPr w:rsidR="00B16DA2">
          <w:type w:val="continuous"/>
          <w:pgSz w:w="11920" w:h="16840"/>
          <w:pgMar w:top="140" w:right="320" w:bottom="0" w:left="340" w:header="720" w:footer="720" w:gutter="0"/>
          <w:cols w:space="720"/>
        </w:sectPr>
      </w:pPr>
      <w:bookmarkStart w:id="0" w:name="_GoBack"/>
    </w:p>
    <w:tbl>
      <w:tblPr>
        <w:tblpPr w:leftFromText="180" w:rightFromText="180" w:vertAnchor="text" w:horzAnchor="margin" w:tblpY="1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84"/>
        <w:gridCol w:w="1467"/>
        <w:gridCol w:w="734"/>
        <w:gridCol w:w="317"/>
        <w:gridCol w:w="2268"/>
        <w:gridCol w:w="1276"/>
        <w:gridCol w:w="283"/>
        <w:gridCol w:w="624"/>
        <w:gridCol w:w="1834"/>
      </w:tblGrid>
      <w:tr w:rsidR="00B16DA2" w:rsidTr="00B16DA2">
        <w:trPr>
          <w:trHeight w:hRule="exact" w:val="348"/>
        </w:trPr>
        <w:tc>
          <w:tcPr>
            <w:tcW w:w="13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bookmarkEnd w:id="0"/>
          <w:p w:rsidR="00B16DA2" w:rsidRDefault="00B16DA2" w:rsidP="00B16DA2">
            <w:pPr>
              <w:spacing w:before="58"/>
              <w:ind w:left="79"/>
            </w:pPr>
            <w:r w:rsidRPr="00822FB3">
              <w:rPr>
                <w:b/>
                <w:color w:val="363435"/>
              </w:rPr>
              <w:t>First Names:</w:t>
            </w:r>
            <w:r>
              <w:rPr>
                <w:b/>
                <w:color w:val="363435"/>
              </w:rPr>
              <w:t xml:space="preserve">  </w:t>
            </w:r>
            <w:r>
              <w:rPr>
                <w:b/>
                <w:color w:val="363435"/>
              </w:rPr>
              <w:fldChar w:fldCharType="begin"/>
            </w:r>
            <w:r>
              <w:rPr>
                <w:b/>
                <w:color w:val="363435"/>
              </w:rPr>
              <w:instrText xml:space="preserve"> MERGEFIELD First_Name </w:instrText>
            </w:r>
            <w:r>
              <w:rPr>
                <w:b/>
                <w:color w:val="363435"/>
              </w:rPr>
              <w:fldChar w:fldCharType="separate"/>
            </w:r>
            <w:r w:rsidR="008F06E8">
              <w:rPr>
                <w:b/>
                <w:noProof/>
                <w:color w:val="363435"/>
              </w:rPr>
              <w:t>«First_Name»</w:t>
            </w:r>
            <w:r>
              <w:rPr>
                <w:b/>
                <w:color w:val="363435"/>
              </w:rPr>
              <w:fldChar w:fldCharType="end"/>
            </w:r>
            <w:r>
              <w:rPr>
                <w:b/>
                <w:color w:val="363435"/>
              </w:rPr>
              <w:t xml:space="preserve">             </w:t>
            </w:r>
            <w:r>
              <w:rPr>
                <w:b/>
                <w:color w:val="363435"/>
                <w:spacing w:val="32"/>
              </w:rPr>
              <w:t xml:space="preserve"> </w:t>
            </w:r>
            <w:r>
              <w:rPr>
                <w:b/>
                <w:color w:val="363435"/>
              </w:rPr>
              <w:t xml:space="preserve">Surname:                                                                    </w:t>
            </w:r>
            <w:r>
              <w:rPr>
                <w:b/>
                <w:color w:val="363435"/>
                <w:spacing w:val="23"/>
              </w:rPr>
              <w:t xml:space="preserve"> </w:t>
            </w:r>
            <w:r>
              <w:rPr>
                <w:b/>
                <w:color w:val="363435"/>
              </w:rPr>
              <w:t>D.O.B.</w:t>
            </w:r>
          </w:p>
        </w:tc>
        <w:tc>
          <w:tcPr>
            <w:tcW w:w="235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6764A7">
            <w:pPr>
              <w:spacing w:before="58"/>
            </w:pPr>
          </w:p>
        </w:tc>
        <w:tc>
          <w:tcPr>
            <w:tcW w:w="105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Pr="00822FB3" w:rsidRDefault="00B16DA2" w:rsidP="00B16DA2">
            <w:pPr>
              <w:spacing w:before="58"/>
              <w:ind w:left="79"/>
              <w:rPr>
                <w:b/>
              </w:rPr>
            </w:pPr>
            <w:r w:rsidRPr="00822FB3">
              <w:rPr>
                <w:b/>
              </w:rPr>
              <w:t>Surname:</w:t>
            </w:r>
          </w:p>
        </w:tc>
        <w:tc>
          <w:tcPr>
            <w:tcW w:w="3827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58"/>
              <w:ind w:left="79"/>
            </w:pPr>
          </w:p>
        </w:tc>
        <w:tc>
          <w:tcPr>
            <w:tcW w:w="62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Pr="00822FB3" w:rsidRDefault="00B16DA2" w:rsidP="00B16DA2">
            <w:pPr>
              <w:spacing w:before="58"/>
              <w:ind w:left="79"/>
              <w:rPr>
                <w:b/>
              </w:rPr>
            </w:pPr>
            <w:r w:rsidRPr="00822FB3">
              <w:rPr>
                <w:b/>
              </w:rPr>
              <w:t>DOB</w:t>
            </w:r>
          </w:p>
        </w:tc>
        <w:tc>
          <w:tcPr>
            <w:tcW w:w="18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Pr="00B16DA2" w:rsidRDefault="00B16DA2" w:rsidP="00B16DA2">
            <w:pPr>
              <w:spacing w:before="58"/>
              <w:ind w:left="79"/>
              <w:rPr>
                <w:b/>
                <w:color w:val="FF0000"/>
              </w:rPr>
            </w:pPr>
          </w:p>
        </w:tc>
      </w:tr>
      <w:tr w:rsidR="00B16DA2" w:rsidTr="00B16DA2">
        <w:trPr>
          <w:trHeight w:hRule="exact" w:val="1099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8F06E8">
            <w:pPr>
              <w:spacing w:before="86"/>
              <w:ind w:left="79"/>
            </w:pPr>
            <w:r>
              <w:rPr>
                <w:b/>
                <w:color w:val="363435"/>
              </w:rPr>
              <w:t>Home</w:t>
            </w:r>
            <w:r>
              <w:rPr>
                <w:b/>
                <w:color w:val="363435"/>
                <w:spacing w:val="-11"/>
              </w:rPr>
              <w:t xml:space="preserve"> </w:t>
            </w:r>
            <w:r>
              <w:rPr>
                <w:b/>
                <w:color w:val="363435"/>
              </w:rPr>
              <w:t>Add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 xml:space="preserve">ess:          </w:t>
            </w:r>
          </w:p>
        </w:tc>
      </w:tr>
      <w:tr w:rsidR="00B16DA2" w:rsidTr="00B16DA2">
        <w:trPr>
          <w:trHeight w:hRule="exact" w:val="299"/>
        </w:trPr>
        <w:tc>
          <w:tcPr>
            <w:tcW w:w="220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20"/>
              <w:ind w:left="79"/>
            </w:pPr>
            <w:r>
              <w:rPr>
                <w:b/>
                <w:color w:val="363435"/>
              </w:rPr>
              <w:t xml:space="preserve">Male/Female                                               </w:t>
            </w:r>
            <w:r>
              <w:rPr>
                <w:b/>
                <w:color w:val="363435"/>
                <w:spacing w:val="19"/>
              </w:rPr>
              <w:t xml:space="preserve"> </w:t>
            </w:r>
            <w:r>
              <w:rPr>
                <w:b/>
                <w:color w:val="363435"/>
              </w:rPr>
              <w:t>Home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18"/>
              </w:rPr>
              <w:t>T</w:t>
            </w:r>
            <w:r>
              <w:rPr>
                <w:b/>
                <w:color w:val="363435"/>
              </w:rPr>
              <w:t>el:</w:t>
            </w:r>
            <w:r>
              <w:rPr>
                <w:b/>
                <w:color w:val="363435"/>
              </w:rPr>
              <w:fldChar w:fldCharType="begin"/>
            </w:r>
            <w:r>
              <w:rPr>
                <w:b/>
                <w:color w:val="363435"/>
              </w:rPr>
              <w:instrText xml:space="preserve"> MERGEFIELD "Phone" </w:instrText>
            </w:r>
            <w:r>
              <w:rPr>
                <w:b/>
                <w:color w:val="363435"/>
              </w:rPr>
              <w:fldChar w:fldCharType="separate"/>
            </w:r>
            <w:r w:rsidR="008F06E8">
              <w:rPr>
                <w:b/>
                <w:noProof/>
                <w:color w:val="363435"/>
              </w:rPr>
              <w:t>«Phone»</w:t>
            </w:r>
            <w:r>
              <w:rPr>
                <w:b/>
                <w:color w:val="363435"/>
              </w:rPr>
              <w:fldChar w:fldCharType="end"/>
            </w:r>
            <w:r>
              <w:rPr>
                <w:b/>
                <w:color w:val="363435"/>
              </w:rPr>
              <w:t>Mobile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18"/>
              </w:rPr>
              <w:t>T</w:t>
            </w:r>
            <w:r>
              <w:rPr>
                <w:b/>
                <w:color w:val="363435"/>
              </w:rPr>
              <w:t>el:</w:t>
            </w:r>
          </w:p>
        </w:tc>
        <w:tc>
          <w:tcPr>
            <w:tcW w:w="220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20"/>
              <w:ind w:left="79"/>
            </w:pPr>
            <w:r>
              <w:rPr>
                <w:b/>
                <w:color w:val="363435"/>
              </w:rPr>
              <w:t>Home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18"/>
              </w:rPr>
              <w:t>T</w:t>
            </w:r>
            <w:r>
              <w:rPr>
                <w:b/>
                <w:color w:val="363435"/>
              </w:rPr>
              <w:t>el:</w:t>
            </w:r>
          </w:p>
        </w:tc>
        <w:tc>
          <w:tcPr>
            <w:tcW w:w="2585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Pr="00B16DA2" w:rsidRDefault="00B16DA2" w:rsidP="006764A7">
            <w:pPr>
              <w:spacing w:before="20"/>
              <w:ind w:left="79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20"/>
              <w:ind w:left="79"/>
            </w:pPr>
            <w:r>
              <w:rPr>
                <w:b/>
                <w:color w:val="363435"/>
              </w:rPr>
              <w:t>Mobile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18"/>
              </w:rPr>
              <w:t>T</w:t>
            </w:r>
            <w:r>
              <w:rPr>
                <w:b/>
                <w:color w:val="363435"/>
              </w:rPr>
              <w:t>el:</w:t>
            </w:r>
          </w:p>
        </w:tc>
        <w:tc>
          <w:tcPr>
            <w:tcW w:w="2741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20"/>
              <w:ind w:left="79"/>
            </w:pPr>
          </w:p>
        </w:tc>
      </w:tr>
      <w:tr w:rsidR="00B16DA2" w:rsidTr="00B16DA2">
        <w:trPr>
          <w:trHeight w:hRule="exact" w:val="451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6764A7">
            <w:pPr>
              <w:spacing w:line="220" w:lineRule="exact"/>
              <w:ind w:left="79"/>
            </w:pPr>
            <w:r>
              <w:rPr>
                <w:b/>
                <w:color w:val="363435"/>
              </w:rPr>
              <w:t>Email add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>ess:</w:t>
            </w:r>
            <w:r w:rsidRPr="00B16DA2">
              <w:rPr>
                <w:b/>
                <w:color w:val="FF0000"/>
              </w:rPr>
              <w:t xml:space="preserve"> </w:t>
            </w:r>
          </w:p>
        </w:tc>
      </w:tr>
      <w:tr w:rsidR="00B16DA2" w:rsidTr="00B16DA2">
        <w:trPr>
          <w:trHeight w:hRule="exact" w:val="1317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ind w:left="79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34290</wp:posOffset>
                      </wp:positionV>
                      <wp:extent cx="99060" cy="93345"/>
                      <wp:effectExtent l="1270" t="4445" r="4445" b="6985"/>
                      <wp:wrapNone/>
                      <wp:docPr id="5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93345"/>
                              </a:xfrm>
                              <a:custGeom>
                                <a:avLst/>
                                <a:gdLst>
                                  <a:gd name="T0" fmla="+- 0 2807 2805"/>
                                  <a:gd name="T1" fmla="*/ T0 w 156"/>
                                  <a:gd name="T2" fmla="+- 0 2737 2680"/>
                                  <a:gd name="T3" fmla="*/ 2737 h 147"/>
                                  <a:gd name="T4" fmla="+- 0 2805 2805"/>
                                  <a:gd name="T5" fmla="*/ T4 w 156"/>
                                  <a:gd name="T6" fmla="+- 0 2753 2680"/>
                                  <a:gd name="T7" fmla="*/ 2753 h 147"/>
                                  <a:gd name="T8" fmla="+- 0 2806 2805"/>
                                  <a:gd name="T9" fmla="*/ T8 w 156"/>
                                  <a:gd name="T10" fmla="+- 0 2775 2680"/>
                                  <a:gd name="T11" fmla="*/ 2775 h 147"/>
                                  <a:gd name="T12" fmla="+- 0 2808 2805"/>
                                  <a:gd name="T13" fmla="*/ T12 w 156"/>
                                  <a:gd name="T14" fmla="+- 0 2798 2680"/>
                                  <a:gd name="T15" fmla="*/ 2798 h 147"/>
                                  <a:gd name="T16" fmla="+- 0 2811 2805"/>
                                  <a:gd name="T17" fmla="*/ T16 w 156"/>
                                  <a:gd name="T18" fmla="+- 0 2813 2680"/>
                                  <a:gd name="T19" fmla="*/ 2813 h 147"/>
                                  <a:gd name="T20" fmla="+- 0 2821 2805"/>
                                  <a:gd name="T21" fmla="*/ T20 w 156"/>
                                  <a:gd name="T22" fmla="+- 0 2822 2680"/>
                                  <a:gd name="T23" fmla="*/ 2822 h 147"/>
                                  <a:gd name="T24" fmla="+- 0 2837 2805"/>
                                  <a:gd name="T25" fmla="*/ T24 w 156"/>
                                  <a:gd name="T26" fmla="+- 0 2827 2680"/>
                                  <a:gd name="T27" fmla="*/ 2827 h 147"/>
                                  <a:gd name="T28" fmla="+- 0 2849 2805"/>
                                  <a:gd name="T29" fmla="*/ T28 w 156"/>
                                  <a:gd name="T30" fmla="+- 0 2821 2680"/>
                                  <a:gd name="T31" fmla="*/ 2821 h 147"/>
                                  <a:gd name="T32" fmla="+- 0 2858 2805"/>
                                  <a:gd name="T33" fmla="*/ T32 w 156"/>
                                  <a:gd name="T34" fmla="+- 0 2812 2680"/>
                                  <a:gd name="T35" fmla="*/ 2812 h 147"/>
                                  <a:gd name="T36" fmla="+- 0 2873 2805"/>
                                  <a:gd name="T37" fmla="*/ T36 w 156"/>
                                  <a:gd name="T38" fmla="+- 0 2798 2680"/>
                                  <a:gd name="T39" fmla="*/ 2798 h 147"/>
                                  <a:gd name="T40" fmla="+- 0 2891 2805"/>
                                  <a:gd name="T41" fmla="*/ T40 w 156"/>
                                  <a:gd name="T42" fmla="+- 0 2780 2680"/>
                                  <a:gd name="T43" fmla="*/ 2780 h 147"/>
                                  <a:gd name="T44" fmla="+- 0 2911 2805"/>
                                  <a:gd name="T45" fmla="*/ T44 w 156"/>
                                  <a:gd name="T46" fmla="+- 0 2760 2680"/>
                                  <a:gd name="T47" fmla="*/ 2760 h 147"/>
                                  <a:gd name="T48" fmla="+- 0 2930 2805"/>
                                  <a:gd name="T49" fmla="*/ T48 w 156"/>
                                  <a:gd name="T50" fmla="+- 0 2742 2680"/>
                                  <a:gd name="T51" fmla="*/ 2742 h 147"/>
                                  <a:gd name="T52" fmla="+- 0 2945 2805"/>
                                  <a:gd name="T53" fmla="*/ T52 w 156"/>
                                  <a:gd name="T54" fmla="+- 0 2725 2680"/>
                                  <a:gd name="T55" fmla="*/ 2725 h 147"/>
                                  <a:gd name="T56" fmla="+- 0 2956 2805"/>
                                  <a:gd name="T57" fmla="*/ T56 w 156"/>
                                  <a:gd name="T58" fmla="+- 0 2714 2680"/>
                                  <a:gd name="T59" fmla="*/ 2714 h 147"/>
                                  <a:gd name="T60" fmla="+- 0 2960 2805"/>
                                  <a:gd name="T61" fmla="*/ T60 w 156"/>
                                  <a:gd name="T62" fmla="+- 0 2710 2680"/>
                                  <a:gd name="T63" fmla="*/ 2710 h 147"/>
                                  <a:gd name="T64" fmla="+- 0 2961 2805"/>
                                  <a:gd name="T65" fmla="*/ T64 w 156"/>
                                  <a:gd name="T66" fmla="+- 0 2680 2680"/>
                                  <a:gd name="T67" fmla="*/ 2680 h 147"/>
                                  <a:gd name="T68" fmla="+- 0 2956 2805"/>
                                  <a:gd name="T69" fmla="*/ T68 w 156"/>
                                  <a:gd name="T70" fmla="+- 0 2685 2680"/>
                                  <a:gd name="T71" fmla="*/ 2685 h 147"/>
                                  <a:gd name="T72" fmla="+- 0 2944 2805"/>
                                  <a:gd name="T73" fmla="*/ T72 w 156"/>
                                  <a:gd name="T74" fmla="+- 0 2695 2680"/>
                                  <a:gd name="T75" fmla="*/ 2695 h 147"/>
                                  <a:gd name="T76" fmla="+- 0 2924 2805"/>
                                  <a:gd name="T77" fmla="*/ T76 w 156"/>
                                  <a:gd name="T78" fmla="+- 0 2710 2680"/>
                                  <a:gd name="T79" fmla="*/ 2710 h 147"/>
                                  <a:gd name="T80" fmla="+- 0 2907 2805"/>
                                  <a:gd name="T81" fmla="*/ T80 w 156"/>
                                  <a:gd name="T82" fmla="+- 0 2724 2680"/>
                                  <a:gd name="T83" fmla="*/ 2724 h 147"/>
                                  <a:gd name="T84" fmla="+- 0 2904 2805"/>
                                  <a:gd name="T85" fmla="*/ T84 w 156"/>
                                  <a:gd name="T86" fmla="+- 0 2728 2680"/>
                                  <a:gd name="T87" fmla="*/ 2728 h 147"/>
                                  <a:gd name="T88" fmla="+- 0 2893 2805"/>
                                  <a:gd name="T89" fmla="*/ T88 w 156"/>
                                  <a:gd name="T90" fmla="+- 0 2738 2680"/>
                                  <a:gd name="T91" fmla="*/ 2738 h 147"/>
                                  <a:gd name="T92" fmla="+- 0 2876 2805"/>
                                  <a:gd name="T93" fmla="*/ T92 w 156"/>
                                  <a:gd name="T94" fmla="+- 0 2753 2680"/>
                                  <a:gd name="T95" fmla="*/ 2753 h 147"/>
                                  <a:gd name="T96" fmla="+- 0 2859 2805"/>
                                  <a:gd name="T97" fmla="*/ T96 w 156"/>
                                  <a:gd name="T98" fmla="+- 0 2769 2680"/>
                                  <a:gd name="T99" fmla="*/ 2769 h 147"/>
                                  <a:gd name="T100" fmla="+- 0 2846 2805"/>
                                  <a:gd name="T101" fmla="*/ T100 w 156"/>
                                  <a:gd name="T102" fmla="+- 0 2779 2680"/>
                                  <a:gd name="T103" fmla="*/ 2779 h 147"/>
                                  <a:gd name="T104" fmla="+- 0 2841 2805"/>
                                  <a:gd name="T105" fmla="*/ T104 w 156"/>
                                  <a:gd name="T106" fmla="+- 0 2762 2680"/>
                                  <a:gd name="T107" fmla="*/ 2762 h 147"/>
                                  <a:gd name="T108" fmla="+- 0 2838 2805"/>
                                  <a:gd name="T109" fmla="*/ T108 w 156"/>
                                  <a:gd name="T110" fmla="+- 0 2737 2680"/>
                                  <a:gd name="T111" fmla="*/ 2737 h 147"/>
                                  <a:gd name="T112" fmla="+- 0 2835 2805"/>
                                  <a:gd name="T113" fmla="*/ T112 w 156"/>
                                  <a:gd name="T114" fmla="+- 0 2731 2680"/>
                                  <a:gd name="T115" fmla="*/ 2731 h 147"/>
                                  <a:gd name="T116" fmla="+- 0 2807 2805"/>
                                  <a:gd name="T117" fmla="*/ T116 w 156"/>
                                  <a:gd name="T118" fmla="+- 0 2737 2680"/>
                                  <a:gd name="T119" fmla="*/ 2737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156" h="147">
                                    <a:moveTo>
                                      <a:pt x="2" y="57"/>
                                    </a:moveTo>
                                    <a:lnTo>
                                      <a:pt x="0" y="73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3" y="118"/>
                                    </a:lnTo>
                                    <a:lnTo>
                                      <a:pt x="6" y="133"/>
                                    </a:lnTo>
                                    <a:lnTo>
                                      <a:pt x="16" y="142"/>
                                    </a:lnTo>
                                    <a:lnTo>
                                      <a:pt x="32" y="147"/>
                                    </a:lnTo>
                                    <a:lnTo>
                                      <a:pt x="44" y="141"/>
                                    </a:lnTo>
                                    <a:lnTo>
                                      <a:pt x="53" y="132"/>
                                    </a:lnTo>
                                    <a:lnTo>
                                      <a:pt x="68" y="118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40" y="45"/>
                                    </a:lnTo>
                                    <a:lnTo>
                                      <a:pt x="151" y="34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51" y="5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4" y="89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1E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D3A42" id="Freeform 50" o:spid="_x0000_s1026" style="position:absolute;margin-left:112.5pt;margin-top:2.7pt;width:7.8pt;height:7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" path="m2,57l,73,1,95r2,23l6,133r10,9l32,147r12,-6l53,132,68,118,86,100,106,80,125,62,140,45,151,34r4,-4l156,r-5,5l139,15,119,30,102,44r-3,4l88,58,71,73,54,89,41,99,36,82,33,57,30,51,2,57xe" fillcolor="#201e1e" stroked="f">
                      <v:path arrowok="t" o:connecttype="custom" o:connectlocs="1270,1737995;0,1748155;635,1762125;1905,1776730;3810,1786255;10160,1791970;20320,1795145;27940,1791335;33655,1785620;43180,1776730;54610,1765300;67310,1752600;79375,1741170;88900,1730375;95885,1723390;98425,1720850;99060,1701800;95885,1704975;88265,1711325;75565,1720850;64770,1729740;62865,1732280;55880,1738630;45085,1748155;34290,1758315;26035,1764665;22860,1753870;20955,1737995;19050,1734185;1270,1737995" o:connectangles="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color w:val="363435"/>
              </w:rPr>
              <w:t xml:space="preserve">Ethnic Origin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 xml:space="preserve">(Please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tick</w:t>
            </w:r>
            <w:r>
              <w:rPr>
                <w:rFonts w:ascii="Segoe UI Symbol" w:eastAsia="Segoe UI Symbol" w:hAnsi="Segoe UI Symbol" w:cs="Segoe UI Symbol"/>
                <w:color w:val="363435"/>
                <w:spacing w:val="-1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egoe UI Symbol" w:eastAsia="Segoe UI Symbol" w:hAnsi="Segoe UI Symbol" w:cs="Segoe UI Symbol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)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 xml:space="preserve">where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appropriate):-</w:t>
            </w:r>
          </w:p>
          <w:p w:rsidR="00B16DA2" w:rsidRDefault="00B16DA2" w:rsidP="00B16DA2">
            <w:pPr>
              <w:tabs>
                <w:tab w:val="left" w:pos="2540"/>
              </w:tabs>
              <w:spacing w:before="29" w:line="300" w:lineRule="auto"/>
              <w:ind w:left="391" w:right="454"/>
              <w:rPr>
                <w:sz w:val="15"/>
                <w:szCs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29845</wp:posOffset>
                      </wp:positionV>
                      <wp:extent cx="109220" cy="107315"/>
                      <wp:effectExtent l="15240" t="9525" r="8890" b="6985"/>
                      <wp:wrapNone/>
                      <wp:docPr id="49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7315"/>
                              </a:xfrm>
                              <a:custGeom>
                                <a:avLst/>
                                <a:gdLst>
                                  <a:gd name="T0" fmla="+- 0 2707 2707"/>
                                  <a:gd name="T1" fmla="*/ T0 w 172"/>
                                  <a:gd name="T2" fmla="+- 0 3305 3136"/>
                                  <a:gd name="T3" fmla="*/ 3305 h 169"/>
                                  <a:gd name="T4" fmla="+- 0 2879 2707"/>
                                  <a:gd name="T5" fmla="*/ T4 w 172"/>
                                  <a:gd name="T6" fmla="+- 0 3305 3136"/>
                                  <a:gd name="T7" fmla="*/ 3305 h 169"/>
                                  <a:gd name="T8" fmla="+- 0 2879 2707"/>
                                  <a:gd name="T9" fmla="*/ T8 w 172"/>
                                  <a:gd name="T10" fmla="+- 0 3136 3136"/>
                                  <a:gd name="T11" fmla="*/ 3136 h 169"/>
                                  <a:gd name="T12" fmla="+- 0 2707 2707"/>
                                  <a:gd name="T13" fmla="*/ T12 w 172"/>
                                  <a:gd name="T14" fmla="+- 0 3136 3136"/>
                                  <a:gd name="T15" fmla="*/ 3136 h 169"/>
                                  <a:gd name="T16" fmla="+- 0 2707 2707"/>
                                  <a:gd name="T17" fmla="*/ T16 w 172"/>
                                  <a:gd name="T18" fmla="+- 0 3305 3136"/>
                                  <a:gd name="T19" fmla="*/ 3305 h 1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2" h="169">
                                    <a:moveTo>
                                      <a:pt x="0" y="169"/>
                                    </a:moveTo>
                                    <a:lnTo>
                                      <a:pt x="172" y="169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5401" id="Freeform 49" o:spid="_x0000_s1026" style="position:absolute;margin-left:112.1pt;margin-top:2.35pt;width:8.6pt;height:8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" path="m,169r172,l172,,,,,169xe" filled="f" strokecolor="#363435" strokeweight="1pt">
                      <v:path arrowok="t" o:connecttype="custom" o:connectlocs="0,2098675;109220,2098675;109220,1991360;0,1991360;0,2098675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186690</wp:posOffset>
                      </wp:positionV>
                      <wp:extent cx="109220" cy="107315"/>
                      <wp:effectExtent l="15240" t="13970" r="8890" b="12065"/>
                      <wp:wrapNone/>
                      <wp:docPr id="48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7315"/>
                              </a:xfrm>
                              <a:custGeom>
                                <a:avLst/>
                                <a:gdLst>
                                  <a:gd name="T0" fmla="+- 0 2707 2707"/>
                                  <a:gd name="T1" fmla="*/ T0 w 172"/>
                                  <a:gd name="T2" fmla="+- 0 3056 2887"/>
                                  <a:gd name="T3" fmla="*/ 3056 h 169"/>
                                  <a:gd name="T4" fmla="+- 0 2879 2707"/>
                                  <a:gd name="T5" fmla="*/ T4 w 172"/>
                                  <a:gd name="T6" fmla="+- 0 3056 2887"/>
                                  <a:gd name="T7" fmla="*/ 3056 h 169"/>
                                  <a:gd name="T8" fmla="+- 0 2879 2707"/>
                                  <a:gd name="T9" fmla="*/ T8 w 172"/>
                                  <a:gd name="T10" fmla="+- 0 2887 2887"/>
                                  <a:gd name="T11" fmla="*/ 2887 h 169"/>
                                  <a:gd name="T12" fmla="+- 0 2707 2707"/>
                                  <a:gd name="T13" fmla="*/ T12 w 172"/>
                                  <a:gd name="T14" fmla="+- 0 2887 2887"/>
                                  <a:gd name="T15" fmla="*/ 2887 h 169"/>
                                  <a:gd name="T16" fmla="+- 0 2707 2707"/>
                                  <a:gd name="T17" fmla="*/ T16 w 172"/>
                                  <a:gd name="T18" fmla="+- 0 3056 2887"/>
                                  <a:gd name="T19" fmla="*/ 3056 h 1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2" h="169">
                                    <a:moveTo>
                                      <a:pt x="0" y="169"/>
                                    </a:moveTo>
                                    <a:lnTo>
                                      <a:pt x="172" y="169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78E6" id="Freeform 48" o:spid="_x0000_s1026" style="position:absolute;margin-left:112.1pt;margin-top:14.7pt;width:8.6pt;height:8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" path="m,169r172,l172,,,,,169xe" filled="f" strokecolor="#363435" strokeweight="1pt">
                      <v:path arrowok="t" o:connecttype="custom" o:connectlocs="0,1940560;109220,1940560;109220,1833245;0,1833245;0,1940560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346710</wp:posOffset>
                      </wp:positionV>
                      <wp:extent cx="109220" cy="107315"/>
                      <wp:effectExtent l="15240" t="12065" r="8890" b="13970"/>
                      <wp:wrapNone/>
                      <wp:docPr id="47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7315"/>
                              </a:xfrm>
                              <a:custGeom>
                                <a:avLst/>
                                <a:gdLst>
                                  <a:gd name="T0" fmla="+- 0 2707 2707"/>
                                  <a:gd name="T1" fmla="*/ T0 w 172"/>
                                  <a:gd name="T2" fmla="+- 0 3805 3636"/>
                                  <a:gd name="T3" fmla="*/ 3805 h 169"/>
                                  <a:gd name="T4" fmla="+- 0 2879 2707"/>
                                  <a:gd name="T5" fmla="*/ T4 w 172"/>
                                  <a:gd name="T6" fmla="+- 0 3805 3636"/>
                                  <a:gd name="T7" fmla="*/ 3805 h 169"/>
                                  <a:gd name="T8" fmla="+- 0 2879 2707"/>
                                  <a:gd name="T9" fmla="*/ T8 w 172"/>
                                  <a:gd name="T10" fmla="+- 0 3636 3636"/>
                                  <a:gd name="T11" fmla="*/ 3636 h 169"/>
                                  <a:gd name="T12" fmla="+- 0 2707 2707"/>
                                  <a:gd name="T13" fmla="*/ T12 w 172"/>
                                  <a:gd name="T14" fmla="+- 0 3636 3636"/>
                                  <a:gd name="T15" fmla="*/ 3636 h 169"/>
                                  <a:gd name="T16" fmla="+- 0 2707 2707"/>
                                  <a:gd name="T17" fmla="*/ T16 w 172"/>
                                  <a:gd name="T18" fmla="+- 0 3805 3636"/>
                                  <a:gd name="T19" fmla="*/ 3805 h 1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2" h="169">
                                    <a:moveTo>
                                      <a:pt x="0" y="169"/>
                                    </a:moveTo>
                                    <a:lnTo>
                                      <a:pt x="172" y="169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502C" id="Freeform 47" o:spid="_x0000_s1026" style="position:absolute;margin-left:112.85pt;margin-top:27.3pt;width:8.6pt;height:8.4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" path="m,169r172,l172,,,,,169xe" filled="f" strokecolor="#363435" strokeweight="1pt">
                      <v:path arrowok="t" o:connecttype="custom" o:connectlocs="0,2416175;109220,2416175;109220,2308860;0,2308860;0,2416175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0170106" wp14:editId="0D8EEFF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487680</wp:posOffset>
                      </wp:positionV>
                      <wp:extent cx="109220" cy="107315"/>
                      <wp:effectExtent l="0" t="0" r="24130" b="26035"/>
                      <wp:wrapNone/>
                      <wp:docPr id="2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7315"/>
                              </a:xfrm>
                              <a:custGeom>
                                <a:avLst/>
                                <a:gdLst>
                                  <a:gd name="T0" fmla="+- 0 2707 2707"/>
                                  <a:gd name="T1" fmla="*/ T0 w 172"/>
                                  <a:gd name="T2" fmla="+- 0 3805 3636"/>
                                  <a:gd name="T3" fmla="*/ 3805 h 169"/>
                                  <a:gd name="T4" fmla="+- 0 2879 2707"/>
                                  <a:gd name="T5" fmla="*/ T4 w 172"/>
                                  <a:gd name="T6" fmla="+- 0 3805 3636"/>
                                  <a:gd name="T7" fmla="*/ 3805 h 169"/>
                                  <a:gd name="T8" fmla="+- 0 2879 2707"/>
                                  <a:gd name="T9" fmla="*/ T8 w 172"/>
                                  <a:gd name="T10" fmla="+- 0 3636 3636"/>
                                  <a:gd name="T11" fmla="*/ 3636 h 169"/>
                                  <a:gd name="T12" fmla="+- 0 2707 2707"/>
                                  <a:gd name="T13" fmla="*/ T12 w 172"/>
                                  <a:gd name="T14" fmla="+- 0 3636 3636"/>
                                  <a:gd name="T15" fmla="*/ 3636 h 169"/>
                                  <a:gd name="T16" fmla="+- 0 2707 2707"/>
                                  <a:gd name="T17" fmla="*/ T16 w 172"/>
                                  <a:gd name="T18" fmla="+- 0 3805 3636"/>
                                  <a:gd name="T19" fmla="*/ 3805 h 1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2" h="169">
                                    <a:moveTo>
                                      <a:pt x="0" y="169"/>
                                    </a:moveTo>
                                    <a:lnTo>
                                      <a:pt x="172" y="169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840D4" id="Freeform 26" o:spid="_x0000_s1026" style="position:absolute;margin-left:112.95pt;margin-top:38.4pt;width:8.6pt;height:8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" path="m,169r172,l172,,,,,169xe" filled="f" strokecolor="#363435" strokeweight="1pt">
                      <v:path arrowok="t" o:connecttype="custom" o:connectlocs="0,2416175;109220,2416175;109220,2308860;0,2308860;0,24161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363435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3F998837" wp14:editId="000B7C2C">
                      <wp:simplePos x="0" y="0"/>
                      <wp:positionH relativeFrom="page">
                        <wp:posOffset>3235960</wp:posOffset>
                      </wp:positionH>
                      <wp:positionV relativeFrom="paragraph">
                        <wp:posOffset>483235</wp:posOffset>
                      </wp:positionV>
                      <wp:extent cx="109220" cy="107315"/>
                      <wp:effectExtent l="0" t="0" r="24130" b="2603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61" y="4352"/>
                                <a:chExt cx="172" cy="169"/>
                              </a:xfrm>
                            </wpg:grpSpPr>
                            <wps:wsp>
                              <wps:cNvPr id="1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4352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61 5561"/>
                                    <a:gd name="T1" fmla="*/ T0 w 172"/>
                                    <a:gd name="T2" fmla="+- 0 4521 4352"/>
                                    <a:gd name="T3" fmla="*/ 4521 h 169"/>
                                    <a:gd name="T4" fmla="+- 0 5733 5561"/>
                                    <a:gd name="T5" fmla="*/ T4 w 172"/>
                                    <a:gd name="T6" fmla="+- 0 4521 4352"/>
                                    <a:gd name="T7" fmla="*/ 4521 h 169"/>
                                    <a:gd name="T8" fmla="+- 0 5733 5561"/>
                                    <a:gd name="T9" fmla="*/ T8 w 172"/>
                                    <a:gd name="T10" fmla="+- 0 4352 4352"/>
                                    <a:gd name="T11" fmla="*/ 4352 h 169"/>
                                    <a:gd name="T12" fmla="+- 0 5561 5561"/>
                                    <a:gd name="T13" fmla="*/ T12 w 172"/>
                                    <a:gd name="T14" fmla="+- 0 4352 4352"/>
                                    <a:gd name="T15" fmla="*/ 4352 h 169"/>
                                    <a:gd name="T16" fmla="+- 0 5561 5561"/>
                                    <a:gd name="T17" fmla="*/ T16 w 172"/>
                                    <a:gd name="T18" fmla="+- 0 4521 4352"/>
                                    <a:gd name="T19" fmla="*/ 452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6522F" id="Group 10" o:spid="_x0000_s1026" style="position:absolute;margin-left:254.8pt;margin-top:38.05pt;width:8.6pt;height:8.45pt;z-index:-251608064;mso-position-horizontal-relative:page" coordorigin="5561,4352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">
                      <v:shape id="Freeform 92" o:spid="_x0000_s1027" style="position:absolute;left:5561;top:4352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" path="m,169r172,l172,,,,,169xe" filled="f" strokecolor="#363435" strokeweight="1pt">
                        <v:path arrowok="t" o:connecttype="custom" o:connectlocs="0,4521;172,4521;172,4352;0,4352;0,452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page">
                        <wp:posOffset>5169535</wp:posOffset>
                      </wp:positionH>
                      <wp:positionV relativeFrom="paragraph">
                        <wp:posOffset>330835</wp:posOffset>
                      </wp:positionV>
                      <wp:extent cx="109220" cy="107315"/>
                      <wp:effectExtent l="8255" t="15240" r="15875" b="10795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8593" y="3684"/>
                                <a:chExt cx="172" cy="169"/>
                              </a:xfrm>
                            </wpg:grpSpPr>
                            <wps:wsp>
                              <wps:cNvPr id="4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3" y="3684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8593 8593"/>
                                    <a:gd name="T1" fmla="*/ T0 w 172"/>
                                    <a:gd name="T2" fmla="+- 0 3853 3684"/>
                                    <a:gd name="T3" fmla="*/ 3853 h 169"/>
                                    <a:gd name="T4" fmla="+- 0 8765 8593"/>
                                    <a:gd name="T5" fmla="*/ T4 w 172"/>
                                    <a:gd name="T6" fmla="+- 0 3853 3684"/>
                                    <a:gd name="T7" fmla="*/ 3853 h 169"/>
                                    <a:gd name="T8" fmla="+- 0 8765 8593"/>
                                    <a:gd name="T9" fmla="*/ T8 w 172"/>
                                    <a:gd name="T10" fmla="+- 0 3684 3684"/>
                                    <a:gd name="T11" fmla="*/ 3684 h 169"/>
                                    <a:gd name="T12" fmla="+- 0 8593 8593"/>
                                    <a:gd name="T13" fmla="*/ T12 w 172"/>
                                    <a:gd name="T14" fmla="+- 0 3684 3684"/>
                                    <a:gd name="T15" fmla="*/ 3684 h 169"/>
                                    <a:gd name="T16" fmla="+- 0 8593 8593"/>
                                    <a:gd name="T17" fmla="*/ T16 w 172"/>
                                    <a:gd name="T18" fmla="+- 0 3853 3684"/>
                                    <a:gd name="T19" fmla="*/ 385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35D69" id="Group 45" o:spid="_x0000_s1026" style="position:absolute;margin-left:407.05pt;margin-top:26.05pt;width:8.6pt;height:8.45pt;z-index:-251617280;mso-position-horizontal-relative:page" coordorigin="8593,3684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">
                      <v:shape id="Freeform 99" o:spid="_x0000_s1027" style="position:absolute;left:8593;top:3684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" path="m,169r172,l172,,,,,169xe" filled="f" strokecolor="#363435" strokeweight="1pt">
                        <v:path arrowok="t" o:connecttype="custom" o:connectlocs="0,3853;172,3853;172,3684;0,3684;0,385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page">
                        <wp:posOffset>5169535</wp:posOffset>
                      </wp:positionH>
                      <wp:positionV relativeFrom="paragraph">
                        <wp:posOffset>489585</wp:posOffset>
                      </wp:positionV>
                      <wp:extent cx="109220" cy="107315"/>
                      <wp:effectExtent l="8255" t="12065" r="15875" b="1397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8593" y="3934"/>
                                <a:chExt cx="172" cy="169"/>
                              </a:xfrm>
                            </wpg:grpSpPr>
                            <wps:wsp>
                              <wps:cNvPr id="4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3" y="3934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8593 8593"/>
                                    <a:gd name="T1" fmla="*/ T0 w 172"/>
                                    <a:gd name="T2" fmla="+- 0 4103 3934"/>
                                    <a:gd name="T3" fmla="*/ 4103 h 169"/>
                                    <a:gd name="T4" fmla="+- 0 8765 8593"/>
                                    <a:gd name="T5" fmla="*/ T4 w 172"/>
                                    <a:gd name="T6" fmla="+- 0 4103 3934"/>
                                    <a:gd name="T7" fmla="*/ 4103 h 169"/>
                                    <a:gd name="T8" fmla="+- 0 8765 8593"/>
                                    <a:gd name="T9" fmla="*/ T8 w 172"/>
                                    <a:gd name="T10" fmla="+- 0 3934 3934"/>
                                    <a:gd name="T11" fmla="*/ 3934 h 169"/>
                                    <a:gd name="T12" fmla="+- 0 8593 8593"/>
                                    <a:gd name="T13" fmla="*/ T12 w 172"/>
                                    <a:gd name="T14" fmla="+- 0 3934 3934"/>
                                    <a:gd name="T15" fmla="*/ 3934 h 169"/>
                                    <a:gd name="T16" fmla="+- 0 8593 8593"/>
                                    <a:gd name="T17" fmla="*/ T16 w 172"/>
                                    <a:gd name="T18" fmla="+- 0 4103 3934"/>
                                    <a:gd name="T19" fmla="*/ 410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0466D" id="Group 43" o:spid="_x0000_s1026" style="position:absolute;margin-left:407.05pt;margin-top:38.55pt;width:8.6pt;height:8.45pt;z-index:-251612160;mso-position-horizontal-relative:page" coordorigin="8593,3934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">
                      <v:shape id="Freeform 109" o:spid="_x0000_s1027" style="position:absolute;left:8593;top:3934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" path="m,169r172,l172,,,,,169xe" filled="f" strokecolor="#363435" strokeweight="1pt">
                        <v:path arrowok="t" o:connecttype="custom" o:connectlocs="0,4103;172,4103;172,3934;0,3934;0,410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5169535</wp:posOffset>
                      </wp:positionH>
                      <wp:positionV relativeFrom="paragraph">
                        <wp:posOffset>172085</wp:posOffset>
                      </wp:positionV>
                      <wp:extent cx="109220" cy="107315"/>
                      <wp:effectExtent l="8255" t="8890" r="15875" b="762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8593" y="3434"/>
                                <a:chExt cx="172" cy="169"/>
                              </a:xfrm>
                            </wpg:grpSpPr>
                            <wps:wsp>
                              <wps:cNvPr id="4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3" y="3434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8593 8593"/>
                                    <a:gd name="T1" fmla="*/ T0 w 172"/>
                                    <a:gd name="T2" fmla="+- 0 3603 3434"/>
                                    <a:gd name="T3" fmla="*/ 3603 h 169"/>
                                    <a:gd name="T4" fmla="+- 0 8765 8593"/>
                                    <a:gd name="T5" fmla="*/ T4 w 172"/>
                                    <a:gd name="T6" fmla="+- 0 3603 3434"/>
                                    <a:gd name="T7" fmla="*/ 3603 h 169"/>
                                    <a:gd name="T8" fmla="+- 0 8765 8593"/>
                                    <a:gd name="T9" fmla="*/ T8 w 172"/>
                                    <a:gd name="T10" fmla="+- 0 3434 3434"/>
                                    <a:gd name="T11" fmla="*/ 3434 h 169"/>
                                    <a:gd name="T12" fmla="+- 0 8593 8593"/>
                                    <a:gd name="T13" fmla="*/ T12 w 172"/>
                                    <a:gd name="T14" fmla="+- 0 3434 3434"/>
                                    <a:gd name="T15" fmla="*/ 3434 h 169"/>
                                    <a:gd name="T16" fmla="+- 0 8593 8593"/>
                                    <a:gd name="T17" fmla="*/ T16 w 172"/>
                                    <a:gd name="T18" fmla="+- 0 3603 3434"/>
                                    <a:gd name="T19" fmla="*/ 360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EAA9A" id="Group 41" o:spid="_x0000_s1026" style="position:absolute;margin-left:407.05pt;margin-top:13.55pt;width:8.6pt;height:8.45pt;z-index:-251620352;mso-position-horizontal-relative:page" coordorigin="8593,3434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">
                      <v:shape id="Freeform 93" o:spid="_x0000_s1027" style="position:absolute;left:8593;top:3434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" path="m,169r172,l172,,,,,169xe" filled="f" strokecolor="#363435" strokeweight="1pt">
                        <v:path arrowok="t" o:connecttype="custom" o:connectlocs="0,3603;172,3603;172,3434;0,3434;0,360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5169535</wp:posOffset>
                      </wp:positionH>
                      <wp:positionV relativeFrom="paragraph">
                        <wp:posOffset>13335</wp:posOffset>
                      </wp:positionV>
                      <wp:extent cx="109220" cy="107315"/>
                      <wp:effectExtent l="8255" t="12065" r="15875" b="1397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8593" y="3184"/>
                                <a:chExt cx="172" cy="169"/>
                              </a:xfrm>
                            </wpg:grpSpPr>
                            <wps:wsp>
                              <wps:cNvPr id="40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3" y="3184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8593 8593"/>
                                    <a:gd name="T1" fmla="*/ T0 w 172"/>
                                    <a:gd name="T2" fmla="+- 0 3353 3184"/>
                                    <a:gd name="T3" fmla="*/ 3353 h 169"/>
                                    <a:gd name="T4" fmla="+- 0 8765 8593"/>
                                    <a:gd name="T5" fmla="*/ T4 w 172"/>
                                    <a:gd name="T6" fmla="+- 0 3353 3184"/>
                                    <a:gd name="T7" fmla="*/ 3353 h 169"/>
                                    <a:gd name="T8" fmla="+- 0 8765 8593"/>
                                    <a:gd name="T9" fmla="*/ T8 w 172"/>
                                    <a:gd name="T10" fmla="+- 0 3184 3184"/>
                                    <a:gd name="T11" fmla="*/ 3184 h 169"/>
                                    <a:gd name="T12" fmla="+- 0 8593 8593"/>
                                    <a:gd name="T13" fmla="*/ T12 w 172"/>
                                    <a:gd name="T14" fmla="+- 0 3184 3184"/>
                                    <a:gd name="T15" fmla="*/ 3184 h 169"/>
                                    <a:gd name="T16" fmla="+- 0 8593 8593"/>
                                    <a:gd name="T17" fmla="*/ T16 w 172"/>
                                    <a:gd name="T18" fmla="+- 0 3353 3184"/>
                                    <a:gd name="T19" fmla="*/ 335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A348D" id="Group 39" o:spid="_x0000_s1026" style="position:absolute;margin-left:407.05pt;margin-top:1.05pt;width:8.6pt;height:8.45pt;z-index:-251623424;mso-position-horizontal-relative:page" coordorigin="8593,3184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">
                      <v:shape id="Freeform 87" o:spid="_x0000_s1027" style="position:absolute;left:8593;top:3184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" path="m,169r172,l172,,,,,169xe" filled="f" strokecolor="#363435" strokeweight="1pt">
                        <v:path arrowok="t" o:connecttype="custom" o:connectlocs="0,3353;172,3353;172,3184;0,3184;0,335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page">
                        <wp:posOffset>3244215</wp:posOffset>
                      </wp:positionH>
                      <wp:positionV relativeFrom="paragraph">
                        <wp:posOffset>33655</wp:posOffset>
                      </wp:positionV>
                      <wp:extent cx="109220" cy="107315"/>
                      <wp:effectExtent l="6985" t="13335" r="7620" b="1270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61" y="3853"/>
                                <a:chExt cx="172" cy="169"/>
                              </a:xfrm>
                            </wpg:grpSpPr>
                            <wps:wsp>
                              <wps:cNvPr id="3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3853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61 5561"/>
                                    <a:gd name="T1" fmla="*/ T0 w 172"/>
                                    <a:gd name="T2" fmla="+- 0 4022 3853"/>
                                    <a:gd name="T3" fmla="*/ 4022 h 169"/>
                                    <a:gd name="T4" fmla="+- 0 5733 5561"/>
                                    <a:gd name="T5" fmla="*/ T4 w 172"/>
                                    <a:gd name="T6" fmla="+- 0 4022 3853"/>
                                    <a:gd name="T7" fmla="*/ 4022 h 169"/>
                                    <a:gd name="T8" fmla="+- 0 5733 5561"/>
                                    <a:gd name="T9" fmla="*/ T8 w 172"/>
                                    <a:gd name="T10" fmla="+- 0 3853 3853"/>
                                    <a:gd name="T11" fmla="*/ 3853 h 169"/>
                                    <a:gd name="T12" fmla="+- 0 5561 5561"/>
                                    <a:gd name="T13" fmla="*/ T12 w 172"/>
                                    <a:gd name="T14" fmla="+- 0 3853 3853"/>
                                    <a:gd name="T15" fmla="*/ 3853 h 169"/>
                                    <a:gd name="T16" fmla="+- 0 5561 5561"/>
                                    <a:gd name="T17" fmla="*/ T16 w 172"/>
                                    <a:gd name="T18" fmla="+- 0 4022 3853"/>
                                    <a:gd name="T19" fmla="*/ 4022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5D1CD" id="Group 37" o:spid="_x0000_s1026" style="position:absolute;margin-left:255.45pt;margin-top:2.65pt;width:8.6pt;height:8.45pt;z-index:-251624448;mso-position-horizontal-relative:page" coordorigin="5561,3853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">
                      <v:shape id="Freeform 85" o:spid="_x0000_s1027" style="position:absolute;left:5561;top:3853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" path="m,169r172,l172,,,,,169xe" filled="f" strokecolor="#363435" strokeweight="1pt">
                        <v:path arrowok="t" o:connecttype="custom" o:connectlocs="0,4022;172,4022;172,3853;0,3853;0,402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3244215</wp:posOffset>
                      </wp:positionH>
                      <wp:positionV relativeFrom="paragraph">
                        <wp:posOffset>191770</wp:posOffset>
                      </wp:positionV>
                      <wp:extent cx="109220" cy="107315"/>
                      <wp:effectExtent l="6985" t="9525" r="7620" b="6985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61" y="4102"/>
                                <a:chExt cx="172" cy="169"/>
                              </a:xfrm>
                            </wpg:grpSpPr>
                            <wps:wsp>
                              <wps:cNvPr id="3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4102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61 5561"/>
                                    <a:gd name="T1" fmla="*/ T0 w 172"/>
                                    <a:gd name="T2" fmla="+- 0 4272 4102"/>
                                    <a:gd name="T3" fmla="*/ 4272 h 169"/>
                                    <a:gd name="T4" fmla="+- 0 5733 5561"/>
                                    <a:gd name="T5" fmla="*/ T4 w 172"/>
                                    <a:gd name="T6" fmla="+- 0 4272 4102"/>
                                    <a:gd name="T7" fmla="*/ 4272 h 169"/>
                                    <a:gd name="T8" fmla="+- 0 5733 5561"/>
                                    <a:gd name="T9" fmla="*/ T8 w 172"/>
                                    <a:gd name="T10" fmla="+- 0 4102 4102"/>
                                    <a:gd name="T11" fmla="*/ 4102 h 169"/>
                                    <a:gd name="T12" fmla="+- 0 5561 5561"/>
                                    <a:gd name="T13" fmla="*/ T12 w 172"/>
                                    <a:gd name="T14" fmla="+- 0 4102 4102"/>
                                    <a:gd name="T15" fmla="*/ 4102 h 169"/>
                                    <a:gd name="T16" fmla="+- 0 5561 5561"/>
                                    <a:gd name="T17" fmla="*/ T16 w 172"/>
                                    <a:gd name="T18" fmla="+- 0 4272 4102"/>
                                    <a:gd name="T19" fmla="*/ 4272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70"/>
                                      </a:moveTo>
                                      <a:lnTo>
                                        <a:pt x="172" y="17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E0E3B" id="Group 35" o:spid="_x0000_s1026" style="position:absolute;margin-left:255.45pt;margin-top:15.1pt;width:8.6pt;height:8.45pt;z-index:-251621376;mso-position-horizontal-relative:page" coordorigin="5561,4102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">
                      <v:shape id="Freeform 91" o:spid="_x0000_s1027" style="position:absolute;left:5561;top:4102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" path="m,170r172,l172,,,,,170xe" filled="f" strokecolor="#363435" strokeweight="1pt">
                        <v:path arrowok="t" o:connecttype="custom" o:connectlocs="0,4272;172,4272;172,4102;0,4102;0,427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3244215</wp:posOffset>
                      </wp:positionH>
                      <wp:positionV relativeFrom="paragraph">
                        <wp:posOffset>350520</wp:posOffset>
                      </wp:positionV>
                      <wp:extent cx="109220" cy="107315"/>
                      <wp:effectExtent l="6985" t="6350" r="7620" b="1016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61" y="4352"/>
                                <a:chExt cx="172" cy="169"/>
                              </a:xfrm>
                            </wpg:grpSpPr>
                            <wps:wsp>
                              <wps:cNvPr id="3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1" y="4352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61 5561"/>
                                    <a:gd name="T1" fmla="*/ T0 w 172"/>
                                    <a:gd name="T2" fmla="+- 0 4521 4352"/>
                                    <a:gd name="T3" fmla="*/ 4521 h 169"/>
                                    <a:gd name="T4" fmla="+- 0 5733 5561"/>
                                    <a:gd name="T5" fmla="*/ T4 w 172"/>
                                    <a:gd name="T6" fmla="+- 0 4521 4352"/>
                                    <a:gd name="T7" fmla="*/ 4521 h 169"/>
                                    <a:gd name="T8" fmla="+- 0 5733 5561"/>
                                    <a:gd name="T9" fmla="*/ T8 w 172"/>
                                    <a:gd name="T10" fmla="+- 0 4352 4352"/>
                                    <a:gd name="T11" fmla="*/ 4352 h 169"/>
                                    <a:gd name="T12" fmla="+- 0 5561 5561"/>
                                    <a:gd name="T13" fmla="*/ T12 w 172"/>
                                    <a:gd name="T14" fmla="+- 0 4352 4352"/>
                                    <a:gd name="T15" fmla="*/ 4352 h 169"/>
                                    <a:gd name="T16" fmla="+- 0 5561 5561"/>
                                    <a:gd name="T17" fmla="*/ T16 w 172"/>
                                    <a:gd name="T18" fmla="+- 0 4521 4352"/>
                                    <a:gd name="T19" fmla="*/ 452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DBEAC" id="Group 33" o:spid="_x0000_s1026" style="position:absolute;margin-left:255.45pt;margin-top:27.6pt;width:8.6pt;height:8.45pt;z-index:-251618304;mso-position-horizontal-relative:page" coordorigin="5561,4352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">
                      <v:shape id="Freeform 97" o:spid="_x0000_s1027" style="position:absolute;left:5561;top:4352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" path="m,169r172,l172,,,,,169xe" filled="f" strokecolor="#363435" strokeweight="1pt">
                        <v:path arrowok="t" o:connecttype="custom" o:connectlocs="0,4521;172,4521;172,4352;0,4352;0,452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33020</wp:posOffset>
                      </wp:positionV>
                      <wp:extent cx="109220" cy="107315"/>
                      <wp:effectExtent l="6985" t="12700" r="7620" b="1333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1" y="2887"/>
                                <a:chExt cx="172" cy="169"/>
                              </a:xfrm>
                            </wpg:grpSpPr>
                            <wps:wsp>
                              <wps:cNvPr id="3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" y="2887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1 551"/>
                                    <a:gd name="T1" fmla="*/ T0 w 172"/>
                                    <a:gd name="T2" fmla="+- 0 3056 2887"/>
                                    <a:gd name="T3" fmla="*/ 3056 h 169"/>
                                    <a:gd name="T4" fmla="+- 0 722 551"/>
                                    <a:gd name="T5" fmla="*/ T4 w 172"/>
                                    <a:gd name="T6" fmla="+- 0 3056 2887"/>
                                    <a:gd name="T7" fmla="*/ 3056 h 169"/>
                                    <a:gd name="T8" fmla="+- 0 722 551"/>
                                    <a:gd name="T9" fmla="*/ T8 w 172"/>
                                    <a:gd name="T10" fmla="+- 0 2887 2887"/>
                                    <a:gd name="T11" fmla="*/ 2887 h 169"/>
                                    <a:gd name="T12" fmla="+- 0 551 551"/>
                                    <a:gd name="T13" fmla="*/ T12 w 172"/>
                                    <a:gd name="T14" fmla="+- 0 2887 2887"/>
                                    <a:gd name="T15" fmla="*/ 2887 h 169"/>
                                    <a:gd name="T16" fmla="+- 0 551 551"/>
                                    <a:gd name="T17" fmla="*/ T16 w 172"/>
                                    <a:gd name="T18" fmla="+- 0 3056 2887"/>
                                    <a:gd name="T19" fmla="*/ 305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588E3" id="Group 31" o:spid="_x0000_s1026" style="position:absolute;margin-left:4.2pt;margin-top:2.6pt;width:8.6pt;height:8.45pt;z-index:-251625472;mso-position-horizontal-relative:page" coordorigin="551,2887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">
                      <v:shape id="Freeform 83" o:spid="_x0000_s1027" style="position:absolute;left:551;top:2887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" path="m,169r171,l171,,,,,169xe" filled="f" strokecolor="#363435" strokeweight="1pt">
                        <v:path arrowok="t" o:connecttype="custom" o:connectlocs="0,3056;171,3056;171,2887;0,2887;0,3056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181610</wp:posOffset>
                      </wp:positionV>
                      <wp:extent cx="109220" cy="107315"/>
                      <wp:effectExtent l="6985" t="8890" r="7620" b="762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1" y="3136"/>
                                <a:chExt cx="172" cy="169"/>
                              </a:xfrm>
                            </wpg:grpSpPr>
                            <wps:wsp>
                              <wps:cNvPr id="3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" y="3136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1 551"/>
                                    <a:gd name="T1" fmla="*/ T0 w 172"/>
                                    <a:gd name="T2" fmla="+- 0 3305 3136"/>
                                    <a:gd name="T3" fmla="*/ 3305 h 169"/>
                                    <a:gd name="T4" fmla="+- 0 722 551"/>
                                    <a:gd name="T5" fmla="*/ T4 w 172"/>
                                    <a:gd name="T6" fmla="+- 0 3305 3136"/>
                                    <a:gd name="T7" fmla="*/ 3305 h 169"/>
                                    <a:gd name="T8" fmla="+- 0 722 551"/>
                                    <a:gd name="T9" fmla="*/ T8 w 172"/>
                                    <a:gd name="T10" fmla="+- 0 3136 3136"/>
                                    <a:gd name="T11" fmla="*/ 3136 h 169"/>
                                    <a:gd name="T12" fmla="+- 0 551 551"/>
                                    <a:gd name="T13" fmla="*/ T12 w 172"/>
                                    <a:gd name="T14" fmla="+- 0 3136 3136"/>
                                    <a:gd name="T15" fmla="*/ 3136 h 169"/>
                                    <a:gd name="T16" fmla="+- 0 551 551"/>
                                    <a:gd name="T17" fmla="*/ T16 w 172"/>
                                    <a:gd name="T18" fmla="+- 0 3305 3136"/>
                                    <a:gd name="T19" fmla="*/ 330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DDCCF" id="Group 29" o:spid="_x0000_s1026" style="position:absolute;margin-left:4.2pt;margin-top:14.3pt;width:8.6pt;height:8.45pt;z-index:-251622400;mso-position-horizontal-relative:page" coordorigin="551,3136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">
                      <v:shape id="Freeform 89" o:spid="_x0000_s1027" style="position:absolute;left:551;top:3136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" path="m,169r171,l171,,,,,169xe" filled="f" strokecolor="#363435" strokeweight="1pt">
                        <v:path arrowok="t" o:connecttype="custom" o:connectlocs="0,3305;171,3305;171,3136;0,3136;0,330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340360</wp:posOffset>
                      </wp:positionV>
                      <wp:extent cx="109220" cy="107315"/>
                      <wp:effectExtent l="6985" t="15240" r="7620" b="1079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1" y="3386"/>
                                <a:chExt cx="172" cy="169"/>
                              </a:xfrm>
                            </wpg:grpSpPr>
                            <wps:wsp>
                              <wps:cNvPr id="2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" y="3386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1 551"/>
                                    <a:gd name="T1" fmla="*/ T0 w 172"/>
                                    <a:gd name="T2" fmla="+- 0 3555 3386"/>
                                    <a:gd name="T3" fmla="*/ 3555 h 169"/>
                                    <a:gd name="T4" fmla="+- 0 722 551"/>
                                    <a:gd name="T5" fmla="*/ T4 w 172"/>
                                    <a:gd name="T6" fmla="+- 0 3555 3386"/>
                                    <a:gd name="T7" fmla="*/ 3555 h 169"/>
                                    <a:gd name="T8" fmla="+- 0 722 551"/>
                                    <a:gd name="T9" fmla="*/ T8 w 172"/>
                                    <a:gd name="T10" fmla="+- 0 3386 3386"/>
                                    <a:gd name="T11" fmla="*/ 3386 h 169"/>
                                    <a:gd name="T12" fmla="+- 0 551 551"/>
                                    <a:gd name="T13" fmla="*/ T12 w 172"/>
                                    <a:gd name="T14" fmla="+- 0 3386 3386"/>
                                    <a:gd name="T15" fmla="*/ 3386 h 169"/>
                                    <a:gd name="T16" fmla="+- 0 551 551"/>
                                    <a:gd name="T17" fmla="*/ T16 w 172"/>
                                    <a:gd name="T18" fmla="+- 0 3555 3386"/>
                                    <a:gd name="T19" fmla="*/ 355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A9E94" id="Group 25" o:spid="_x0000_s1026" style="position:absolute;margin-left:4.2pt;margin-top:26.8pt;width:8.6pt;height:8.45pt;z-index:-251619328;mso-position-horizontal-relative:page" coordorigin="551,3386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">
                      <v:shape id="Freeform 95" o:spid="_x0000_s1027" style="position:absolute;left:551;top:3386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" path="m,169r171,l171,,,,,169xe" filled="f" strokecolor="#363435" strokeweight="1pt">
                        <v:path arrowok="t" o:connecttype="custom" o:connectlocs="0,3555;171,3555;171,3386;0,3386;0,355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492760</wp:posOffset>
                      </wp:positionV>
                      <wp:extent cx="109220" cy="107315"/>
                      <wp:effectExtent l="6985" t="15240" r="7620" b="10795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551" y="3636"/>
                                <a:chExt cx="172" cy="169"/>
                              </a:xfrm>
                            </wpg:grpSpPr>
                            <wps:wsp>
                              <wps:cNvPr id="2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" y="3636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551 551"/>
                                    <a:gd name="T1" fmla="*/ T0 w 172"/>
                                    <a:gd name="T2" fmla="+- 0 3805 3636"/>
                                    <a:gd name="T3" fmla="*/ 3805 h 169"/>
                                    <a:gd name="T4" fmla="+- 0 722 551"/>
                                    <a:gd name="T5" fmla="*/ T4 w 172"/>
                                    <a:gd name="T6" fmla="+- 0 3805 3636"/>
                                    <a:gd name="T7" fmla="*/ 3805 h 169"/>
                                    <a:gd name="T8" fmla="+- 0 722 551"/>
                                    <a:gd name="T9" fmla="*/ T8 w 172"/>
                                    <a:gd name="T10" fmla="+- 0 3636 3636"/>
                                    <a:gd name="T11" fmla="*/ 3636 h 169"/>
                                    <a:gd name="T12" fmla="+- 0 551 551"/>
                                    <a:gd name="T13" fmla="*/ T12 w 172"/>
                                    <a:gd name="T14" fmla="+- 0 3636 3636"/>
                                    <a:gd name="T15" fmla="*/ 3636 h 169"/>
                                    <a:gd name="T16" fmla="+- 0 551 551"/>
                                    <a:gd name="T17" fmla="*/ T16 w 172"/>
                                    <a:gd name="T18" fmla="+- 0 3805 3636"/>
                                    <a:gd name="T19" fmla="*/ 380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A67E2" id="Group 23" o:spid="_x0000_s1026" style="position:absolute;margin-left:4.2pt;margin-top:38.8pt;width:8.6pt;height:8.45pt;z-index:-251616256;mso-position-horizontal-relative:page" coordorigin="551,3636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">
                      <v:shape id="Freeform 101" o:spid="_x0000_s1027" style="position:absolute;left:551;top:3636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" path="m,169r171,l171,,,,,169xe" filled="f" strokecolor="#363435" strokeweight="1pt">
                        <v:path arrowok="t" o:connecttype="custom" o:connectlocs="0,3805;171,3805;171,3636;0,3636;0,380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673100</wp:posOffset>
                      </wp:positionV>
                      <wp:extent cx="2057400" cy="412115"/>
                      <wp:effectExtent l="6350" t="14605" r="12700" b="1143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412115"/>
                                <a:chOff x="520" y="3985"/>
                                <a:chExt cx="3240" cy="649"/>
                              </a:xfrm>
                            </wpg:grpSpPr>
                            <wps:wsp>
                              <wps:cNvPr id="22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3985"/>
                                  <a:ext cx="3240" cy="649"/>
                                </a:xfrm>
                                <a:custGeom>
                                  <a:avLst/>
                                  <a:gdLst>
                                    <a:gd name="T0" fmla="+- 0 520 520"/>
                                    <a:gd name="T1" fmla="*/ T0 w 3240"/>
                                    <a:gd name="T2" fmla="+- 0 4634 3985"/>
                                    <a:gd name="T3" fmla="*/ 4634 h 649"/>
                                    <a:gd name="T4" fmla="+- 0 3760 520"/>
                                    <a:gd name="T5" fmla="*/ T4 w 3240"/>
                                    <a:gd name="T6" fmla="+- 0 4634 3985"/>
                                    <a:gd name="T7" fmla="*/ 4634 h 649"/>
                                    <a:gd name="T8" fmla="+- 0 3760 520"/>
                                    <a:gd name="T9" fmla="*/ T8 w 3240"/>
                                    <a:gd name="T10" fmla="+- 0 3985 3985"/>
                                    <a:gd name="T11" fmla="*/ 3985 h 649"/>
                                    <a:gd name="T12" fmla="+- 0 520 520"/>
                                    <a:gd name="T13" fmla="*/ T12 w 3240"/>
                                    <a:gd name="T14" fmla="+- 0 3985 3985"/>
                                    <a:gd name="T15" fmla="*/ 3985 h 649"/>
                                    <a:gd name="T16" fmla="+- 0 520 520"/>
                                    <a:gd name="T17" fmla="*/ T16 w 3240"/>
                                    <a:gd name="T18" fmla="+- 0 4634 3985"/>
                                    <a:gd name="T19" fmla="*/ 4634 h 6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40" h="649">
                                      <a:moveTo>
                                        <a:pt x="0" y="649"/>
                                      </a:moveTo>
                                      <a:lnTo>
                                        <a:pt x="3240" y="649"/>
                                      </a:lnTo>
                                      <a:lnTo>
                                        <a:pt x="3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7F835" id="Group 21" o:spid="_x0000_s1026" style="position:absolute;margin-left:-.35pt;margin-top:53pt;width:162pt;height:32.45pt;z-index:-251609088;mso-position-horizontal-relative:page" coordorigin="520,3985" coordsize="324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">
                      <v:shape id="Freeform 115" o:spid="_x0000_s1027" style="position:absolute;left:520;top:3985;width:3240;height:649;visibility:visible;mso-wrap-style:square;v-text-anchor:top" coordsize="324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" path="m,649r3240,l3240,,,,,649xe" filled="f" strokecolor="#363435" strokeweight="1pt">
                        <v:path arrowok="t" o:connecttype="custom" o:connectlocs="0,4634;3240,4634;3240,3985;0,3985;0,463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363435"/>
                <w:sz w:val="15"/>
                <w:szCs w:val="15"/>
              </w:rPr>
              <w:t>White: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British                                 </w:t>
            </w:r>
            <w:r>
              <w:rPr>
                <w:color w:val="363435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Mixed: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5"/>
                <w:sz w:val="15"/>
                <w:szCs w:val="15"/>
              </w:rPr>
              <w:t>White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363435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Caribbean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6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Asian</w:t>
            </w:r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and</w:t>
            </w:r>
            <w:r>
              <w:rPr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Asian</w:t>
            </w:r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British: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Indian                            </w:t>
            </w:r>
            <w:r>
              <w:rPr>
                <w:color w:val="363435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5"/>
                <w:szCs w:val="15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British:</w:t>
            </w:r>
            <w:r>
              <w:rPr>
                <w:rFonts w:ascii="Segoe UI Symbol" w:eastAsia="Segoe UI Symbol" w:hAnsi="Segoe UI Symbol" w:cs="Segoe UI Symbol"/>
                <w:color w:val="36343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Caribbean </w:t>
            </w:r>
            <w:r>
              <w:rPr>
                <w:color w:val="363435"/>
                <w:sz w:val="15"/>
                <w:szCs w:val="15"/>
              </w:rPr>
              <w:t>White: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Irish                                     </w:t>
            </w:r>
            <w:r>
              <w:rPr>
                <w:color w:val="36343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Mixed: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5"/>
                <w:sz w:val="15"/>
                <w:szCs w:val="15"/>
              </w:rPr>
              <w:t>White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363435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African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Asian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5"/>
                <w:szCs w:val="15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88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Asian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British:</w:t>
            </w:r>
            <w:r>
              <w:rPr>
                <w:rFonts w:ascii="Segoe UI Symbol" w:eastAsia="Segoe UI Symbol" w:hAnsi="Segoe UI Symbol" w:cs="Segoe UI Symbol"/>
                <w:color w:val="36343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Pakistan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5"/>
                <w:szCs w:val="15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British: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102"/>
                <w:sz w:val="15"/>
                <w:szCs w:val="15"/>
              </w:rPr>
              <w:t xml:space="preserve">Africa </w:t>
            </w:r>
            <w:r>
              <w:rPr>
                <w:color w:val="363435"/>
                <w:sz w:val="15"/>
                <w:szCs w:val="15"/>
              </w:rPr>
              <w:t>White: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Other                                   </w:t>
            </w:r>
            <w:r>
              <w:rPr>
                <w:color w:val="363435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Mixed: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5"/>
                <w:sz w:val="15"/>
                <w:szCs w:val="15"/>
              </w:rPr>
              <w:t>White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Asian            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363435"/>
                <w:sz w:val="15"/>
                <w:szCs w:val="15"/>
              </w:rPr>
              <w:t>Asian</w:t>
            </w:r>
            <w:proofErr w:type="spellEnd"/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and</w:t>
            </w:r>
            <w:r>
              <w:rPr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Asian</w:t>
            </w:r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British: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Bangladesh                    </w:t>
            </w:r>
            <w:r>
              <w:rPr>
                <w:color w:val="363435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5"/>
                <w:szCs w:val="15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Black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British:</w:t>
            </w:r>
            <w:r>
              <w:rPr>
                <w:rFonts w:ascii="Segoe UI Symbol" w:eastAsia="Segoe UI Symbol" w:hAnsi="Segoe UI Symbol" w:cs="Segoe UI Symbol"/>
                <w:color w:val="363435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Other </w:t>
            </w:r>
            <w:r>
              <w:rPr>
                <w:color w:val="363435"/>
                <w:sz w:val="15"/>
                <w:szCs w:val="15"/>
              </w:rPr>
              <w:t>Chinese</w:t>
            </w:r>
            <w:r>
              <w:rPr>
                <w:color w:val="363435"/>
                <w:spacing w:val="-3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ab/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>Mixed: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5"/>
                <w:szCs w:val="15"/>
              </w:rPr>
              <w:t xml:space="preserve">Other                         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32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Asian</w:t>
            </w:r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and</w:t>
            </w:r>
            <w:r>
              <w:rPr>
                <w:color w:val="363435"/>
                <w:spacing w:val="-6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Asian</w:t>
            </w:r>
            <w:r>
              <w:rPr>
                <w:color w:val="363435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363435"/>
                <w:sz w:val="15"/>
                <w:szCs w:val="15"/>
              </w:rPr>
              <w:t>Brisish</w:t>
            </w:r>
            <w:proofErr w:type="spellEnd"/>
            <w:r>
              <w:rPr>
                <w:color w:val="363435"/>
                <w:sz w:val="15"/>
                <w:szCs w:val="15"/>
              </w:rPr>
              <w:t>:</w:t>
            </w:r>
            <w:r>
              <w:rPr>
                <w:color w:val="363435"/>
                <w:spacing w:val="6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 xml:space="preserve">Other                             </w:t>
            </w:r>
            <w:r>
              <w:rPr>
                <w:color w:val="363435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363435"/>
                <w:sz w:val="15"/>
                <w:szCs w:val="15"/>
              </w:rPr>
              <w:t>Other</w:t>
            </w:r>
            <w:proofErr w:type="spellEnd"/>
            <w:r>
              <w:rPr>
                <w:color w:val="363435"/>
                <w:spacing w:val="4"/>
                <w:sz w:val="15"/>
                <w:szCs w:val="15"/>
              </w:rPr>
              <w:t xml:space="preserve"> </w:t>
            </w:r>
            <w:r>
              <w:rPr>
                <w:color w:val="363435"/>
                <w:sz w:val="15"/>
                <w:szCs w:val="15"/>
              </w:rPr>
              <w:t>Ethnic</w:t>
            </w:r>
            <w:r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>
              <w:rPr>
                <w:color w:val="363435"/>
                <w:w w:val="101"/>
                <w:sz w:val="15"/>
                <w:szCs w:val="15"/>
              </w:rPr>
              <w:t>Group</w:t>
            </w:r>
          </w:p>
        </w:tc>
      </w:tr>
      <w:tr w:rsidR="00B16DA2" w:rsidTr="00B16DA2">
        <w:trPr>
          <w:trHeight w:hRule="exact" w:val="1414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8"/>
              <w:ind w:left="150"/>
              <w:rPr>
                <w:sz w:val="18"/>
                <w:szCs w:val="18"/>
              </w:rPr>
            </w:pPr>
            <w:r>
              <w:rPr>
                <w:color w:val="363435"/>
                <w:position w:val="-6"/>
                <w:sz w:val="18"/>
                <w:szCs w:val="18"/>
              </w:rPr>
              <w:t xml:space="preserve">Previous Rugby Club (if </w:t>
            </w:r>
            <w:proofErr w:type="gramStart"/>
            <w:r>
              <w:rPr>
                <w:color w:val="363435"/>
                <w:position w:val="-6"/>
                <w:sz w:val="18"/>
                <w:szCs w:val="18"/>
              </w:rPr>
              <w:t xml:space="preserve">any)   </w:t>
            </w:r>
            <w:proofErr w:type="gramEnd"/>
            <w:r>
              <w:rPr>
                <w:color w:val="363435"/>
                <w:position w:val="-6"/>
                <w:sz w:val="18"/>
                <w:szCs w:val="18"/>
              </w:rPr>
              <w:t xml:space="preserve">                         </w:t>
            </w:r>
            <w:r>
              <w:rPr>
                <w:color w:val="363435"/>
                <w:spacing w:val="20"/>
                <w:position w:val="-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</w:rPr>
              <w:t>Rep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 xml:space="preserve">esentative Playing History </w:t>
            </w:r>
            <w:r>
              <w:rPr>
                <w:color w:val="363435"/>
                <w:sz w:val="18"/>
                <w:szCs w:val="18"/>
              </w:rPr>
              <w:t>(please give dates etc., using a separate sheet if necessary)</w:t>
            </w:r>
          </w:p>
          <w:p w:rsidR="00B16DA2" w:rsidRDefault="00B16DA2" w:rsidP="00B16DA2">
            <w:pPr>
              <w:spacing w:before="7" w:line="140" w:lineRule="exact"/>
              <w:rPr>
                <w:sz w:val="14"/>
                <w:szCs w:val="14"/>
              </w:rPr>
            </w:pPr>
          </w:p>
          <w:p w:rsidR="00B16DA2" w:rsidRDefault="00B16DA2" w:rsidP="00B16DA2">
            <w:pPr>
              <w:spacing w:line="200" w:lineRule="exact"/>
            </w:pPr>
          </w:p>
          <w:p w:rsidR="00B16DA2" w:rsidRDefault="00B16DA2" w:rsidP="00B16DA2">
            <w:pPr>
              <w:spacing w:line="200" w:lineRule="exact"/>
            </w:pPr>
          </w:p>
          <w:p w:rsidR="00B16DA2" w:rsidRDefault="00B16DA2" w:rsidP="00B16DA2">
            <w:pPr>
              <w:spacing w:line="200" w:lineRule="exact"/>
            </w:pPr>
          </w:p>
          <w:p w:rsidR="00B16DA2" w:rsidRDefault="00B16DA2" w:rsidP="00B16DA2">
            <w:pPr>
              <w:ind w:left="79"/>
              <w:rPr>
                <w:rFonts w:ascii="Segoe UI Symbol" w:eastAsia="Segoe UI Symbol" w:hAnsi="Segoe UI Symbol" w:cs="Segoe UI Symbol"/>
              </w:rPr>
            </w:pPr>
            <w:r>
              <w:rPr>
                <w:noProof/>
                <w:color w:val="363435"/>
                <w:position w:val="-6"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53A74B3F" wp14:editId="53FE909F">
                      <wp:simplePos x="0" y="0"/>
                      <wp:positionH relativeFrom="page">
                        <wp:posOffset>3986530</wp:posOffset>
                      </wp:positionH>
                      <wp:positionV relativeFrom="paragraph">
                        <wp:posOffset>24130</wp:posOffset>
                      </wp:positionV>
                      <wp:extent cx="109220" cy="107315"/>
                      <wp:effectExtent l="6985" t="6350" r="7620" b="1016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2231" y="5008"/>
                                <a:chExt cx="172" cy="169"/>
                              </a:xfrm>
                            </wpg:grpSpPr>
                            <wps:wsp>
                              <wps:cNvPr id="17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5008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2231 2231"/>
                                    <a:gd name="T1" fmla="*/ T0 w 172"/>
                                    <a:gd name="T2" fmla="+- 0 5177 5008"/>
                                    <a:gd name="T3" fmla="*/ 5177 h 169"/>
                                    <a:gd name="T4" fmla="+- 0 2402 2231"/>
                                    <a:gd name="T5" fmla="*/ T4 w 172"/>
                                    <a:gd name="T6" fmla="+- 0 5177 5008"/>
                                    <a:gd name="T7" fmla="*/ 5177 h 169"/>
                                    <a:gd name="T8" fmla="+- 0 2402 2231"/>
                                    <a:gd name="T9" fmla="*/ T8 w 172"/>
                                    <a:gd name="T10" fmla="+- 0 5008 5008"/>
                                    <a:gd name="T11" fmla="*/ 5008 h 169"/>
                                    <a:gd name="T12" fmla="+- 0 2231 2231"/>
                                    <a:gd name="T13" fmla="*/ T12 w 172"/>
                                    <a:gd name="T14" fmla="+- 0 5008 5008"/>
                                    <a:gd name="T15" fmla="*/ 5008 h 169"/>
                                    <a:gd name="T16" fmla="+- 0 2231 2231"/>
                                    <a:gd name="T17" fmla="*/ T16 w 172"/>
                                    <a:gd name="T18" fmla="+- 0 5177 5008"/>
                                    <a:gd name="T19" fmla="*/ 5177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405B4" id="Group 16" o:spid="_x0000_s1026" style="position:absolute;margin-left:313.9pt;margin-top:1.9pt;width:8.6pt;height:8.45pt;z-index:-251604992;mso-position-horizontal-relative:page" coordorigin="2231,5008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">
                      <v:shape id="Freeform 94" o:spid="_x0000_s1027" style="position:absolute;left:2231;top:5008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" path="m,169r171,l171,,,,,169xe" filled="f" strokecolor="#363435" strokeweight="1pt">
                        <v:path arrowok="t" o:connecttype="custom" o:connectlocs="0,5177;171,5177;171,5008;0,5008;0,5177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color w:val="363435"/>
                <w:position w:val="-6"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67FEF7FB" wp14:editId="3B7C3851">
                      <wp:simplePos x="0" y="0"/>
                      <wp:positionH relativeFrom="page">
                        <wp:posOffset>3100705</wp:posOffset>
                      </wp:positionH>
                      <wp:positionV relativeFrom="paragraph">
                        <wp:posOffset>23495</wp:posOffset>
                      </wp:positionV>
                      <wp:extent cx="109220" cy="107315"/>
                      <wp:effectExtent l="6985" t="6350" r="7620" b="1016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2231" y="5008"/>
                                <a:chExt cx="172" cy="169"/>
                              </a:xfrm>
                            </wpg:grpSpPr>
                            <wps:wsp>
                              <wps:cNvPr id="1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5008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2231 2231"/>
                                    <a:gd name="T1" fmla="*/ T0 w 172"/>
                                    <a:gd name="T2" fmla="+- 0 5177 5008"/>
                                    <a:gd name="T3" fmla="*/ 5177 h 169"/>
                                    <a:gd name="T4" fmla="+- 0 2402 2231"/>
                                    <a:gd name="T5" fmla="*/ T4 w 172"/>
                                    <a:gd name="T6" fmla="+- 0 5177 5008"/>
                                    <a:gd name="T7" fmla="*/ 5177 h 169"/>
                                    <a:gd name="T8" fmla="+- 0 2402 2231"/>
                                    <a:gd name="T9" fmla="*/ T8 w 172"/>
                                    <a:gd name="T10" fmla="+- 0 5008 5008"/>
                                    <a:gd name="T11" fmla="*/ 5008 h 169"/>
                                    <a:gd name="T12" fmla="+- 0 2231 2231"/>
                                    <a:gd name="T13" fmla="*/ T12 w 172"/>
                                    <a:gd name="T14" fmla="+- 0 5008 5008"/>
                                    <a:gd name="T15" fmla="*/ 5008 h 169"/>
                                    <a:gd name="T16" fmla="+- 0 2231 2231"/>
                                    <a:gd name="T17" fmla="*/ T16 w 172"/>
                                    <a:gd name="T18" fmla="+- 0 5177 5008"/>
                                    <a:gd name="T19" fmla="*/ 5177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51AE6" id="Group 14" o:spid="_x0000_s1026" style="position:absolute;margin-left:244.15pt;margin-top:1.85pt;width:8.6pt;height:8.45pt;z-index:-251606016;mso-position-horizontal-relative:page" coordorigin="2231,5008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">
                      <v:shape id="Freeform 94" o:spid="_x0000_s1027" style="position:absolute;left:2231;top:5008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" path="m,169r171,l171,,,,,169xe" filled="f" strokecolor="#363435" strokeweight="1pt">
                        <v:path arrowok="t" o:connecttype="custom" o:connectlocs="0,5177;171,5177;171,5008;0,5008;0,5177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color w:val="363435"/>
                <w:position w:val="-6"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278956FD" wp14:editId="5ADB0066">
                      <wp:simplePos x="0" y="0"/>
                      <wp:positionH relativeFrom="page">
                        <wp:posOffset>2129155</wp:posOffset>
                      </wp:positionH>
                      <wp:positionV relativeFrom="paragraph">
                        <wp:posOffset>43180</wp:posOffset>
                      </wp:positionV>
                      <wp:extent cx="109220" cy="107315"/>
                      <wp:effectExtent l="6985" t="6350" r="7620" b="1016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2231" y="5008"/>
                                <a:chExt cx="172" cy="169"/>
                              </a:xfrm>
                            </wpg:grpSpPr>
                            <wps:wsp>
                              <wps:cNvPr id="1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5008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2231 2231"/>
                                    <a:gd name="T1" fmla="*/ T0 w 172"/>
                                    <a:gd name="T2" fmla="+- 0 5177 5008"/>
                                    <a:gd name="T3" fmla="*/ 5177 h 169"/>
                                    <a:gd name="T4" fmla="+- 0 2402 2231"/>
                                    <a:gd name="T5" fmla="*/ T4 w 172"/>
                                    <a:gd name="T6" fmla="+- 0 5177 5008"/>
                                    <a:gd name="T7" fmla="*/ 5177 h 169"/>
                                    <a:gd name="T8" fmla="+- 0 2402 2231"/>
                                    <a:gd name="T9" fmla="*/ T8 w 172"/>
                                    <a:gd name="T10" fmla="+- 0 5008 5008"/>
                                    <a:gd name="T11" fmla="*/ 5008 h 169"/>
                                    <a:gd name="T12" fmla="+- 0 2231 2231"/>
                                    <a:gd name="T13" fmla="*/ T12 w 172"/>
                                    <a:gd name="T14" fmla="+- 0 5008 5008"/>
                                    <a:gd name="T15" fmla="*/ 5008 h 169"/>
                                    <a:gd name="T16" fmla="+- 0 2231 2231"/>
                                    <a:gd name="T17" fmla="*/ T16 w 172"/>
                                    <a:gd name="T18" fmla="+- 0 5177 5008"/>
                                    <a:gd name="T19" fmla="*/ 5177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9D968" id="Group 12" o:spid="_x0000_s1026" style="position:absolute;margin-left:167.65pt;margin-top:3.4pt;width:8.6pt;height:8.45pt;z-index:-251607040;mso-position-horizontal-relative:page" coordorigin="2231,5008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">
                      <v:shape id="Freeform 94" o:spid="_x0000_s1027" style="position:absolute;left:2231;top:5008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" path="m,169r171,l171,,,,,169xe" filled="f" strokecolor="#363435" strokeweight="1pt">
                        <v:path arrowok="t" o:connecttype="custom" o:connectlocs="0,5177;171,5177;171,5008;0,5008;0,5177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page">
                        <wp:posOffset>1129665</wp:posOffset>
                      </wp:positionH>
                      <wp:positionV relativeFrom="paragraph">
                        <wp:posOffset>34290</wp:posOffset>
                      </wp:positionV>
                      <wp:extent cx="109220" cy="107315"/>
                      <wp:effectExtent l="6985" t="6350" r="7620" b="1016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2231" y="5008"/>
                                <a:chExt cx="172" cy="169"/>
                              </a:xfrm>
                            </wpg:grpSpPr>
                            <wps:wsp>
                              <wps:cNvPr id="2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5008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2231 2231"/>
                                    <a:gd name="T1" fmla="*/ T0 w 172"/>
                                    <a:gd name="T2" fmla="+- 0 5177 5008"/>
                                    <a:gd name="T3" fmla="*/ 5177 h 169"/>
                                    <a:gd name="T4" fmla="+- 0 2402 2231"/>
                                    <a:gd name="T5" fmla="*/ T4 w 172"/>
                                    <a:gd name="T6" fmla="+- 0 5177 5008"/>
                                    <a:gd name="T7" fmla="*/ 5177 h 169"/>
                                    <a:gd name="T8" fmla="+- 0 2402 2231"/>
                                    <a:gd name="T9" fmla="*/ T8 w 172"/>
                                    <a:gd name="T10" fmla="+- 0 5008 5008"/>
                                    <a:gd name="T11" fmla="*/ 5008 h 169"/>
                                    <a:gd name="T12" fmla="+- 0 2231 2231"/>
                                    <a:gd name="T13" fmla="*/ T12 w 172"/>
                                    <a:gd name="T14" fmla="+- 0 5008 5008"/>
                                    <a:gd name="T15" fmla="*/ 5008 h 169"/>
                                    <a:gd name="T16" fmla="+- 0 2231 2231"/>
                                    <a:gd name="T17" fmla="*/ T16 w 172"/>
                                    <a:gd name="T18" fmla="+- 0 5177 5008"/>
                                    <a:gd name="T19" fmla="*/ 5177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00528" id="Group 19" o:spid="_x0000_s1026" style="position:absolute;margin-left:88.95pt;margin-top:2.7pt;width:8.6pt;height:8.45pt;z-index:-251615232;mso-position-horizontal-relative:page" coordorigin="2231,5008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">
                      <v:shape id="Freeform 103" o:spid="_x0000_s1027" style="position:absolute;left:2231;top:5008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" path="m,169r171,l171,,,,,169xe" filled="f" strokecolor="#363435" strokeweight="1pt">
                        <v:path arrowok="t" o:connecttype="custom" o:connectlocs="0,5177;171,5177;171,5008;0,5008;0,5177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page">
                        <wp:posOffset>5855335</wp:posOffset>
                      </wp:positionH>
                      <wp:positionV relativeFrom="paragraph">
                        <wp:posOffset>24765</wp:posOffset>
                      </wp:positionV>
                      <wp:extent cx="109220" cy="107315"/>
                      <wp:effectExtent l="8255" t="6350" r="6350" b="1016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9673" y="5306"/>
                                <a:chExt cx="172" cy="169"/>
                              </a:xfrm>
                            </wpg:grpSpPr>
                            <wps:wsp>
                              <wps:cNvPr id="18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3" y="5306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9673 9673"/>
                                    <a:gd name="T1" fmla="*/ T0 w 172"/>
                                    <a:gd name="T2" fmla="+- 0 5475 5306"/>
                                    <a:gd name="T3" fmla="*/ 5475 h 169"/>
                                    <a:gd name="T4" fmla="+- 0 9844 9673"/>
                                    <a:gd name="T5" fmla="*/ T4 w 172"/>
                                    <a:gd name="T6" fmla="+- 0 5475 5306"/>
                                    <a:gd name="T7" fmla="*/ 5475 h 169"/>
                                    <a:gd name="T8" fmla="+- 0 9844 9673"/>
                                    <a:gd name="T9" fmla="*/ T8 w 172"/>
                                    <a:gd name="T10" fmla="+- 0 5306 5306"/>
                                    <a:gd name="T11" fmla="*/ 5306 h 169"/>
                                    <a:gd name="T12" fmla="+- 0 9673 9673"/>
                                    <a:gd name="T13" fmla="*/ T12 w 172"/>
                                    <a:gd name="T14" fmla="+- 0 5306 5306"/>
                                    <a:gd name="T15" fmla="*/ 5306 h 169"/>
                                    <a:gd name="T16" fmla="+- 0 9673 9673"/>
                                    <a:gd name="T17" fmla="*/ T16 w 172"/>
                                    <a:gd name="T18" fmla="+- 0 5475 5306"/>
                                    <a:gd name="T19" fmla="*/ 547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5DF3E" id="Group 9" o:spid="_x0000_s1026" style="position:absolute;margin-left:461.05pt;margin-top:1.95pt;width:8.6pt;height:8.45pt;z-index:-251611136;mso-position-horizontal-relative:page" coordorigin="9673,5306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">
                      <v:shape id="Freeform 111" o:spid="_x0000_s1027" style="position:absolute;left:9673;top:5306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" path="m,169r171,l171,,,,,169xe" filled="f" strokecolor="#363435" strokeweight="1pt">
                        <v:path arrowok="t" o:connecttype="custom" o:connectlocs="0,5475;171,5475;171,5306;0,5306;0,547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page">
                        <wp:posOffset>6350000</wp:posOffset>
                      </wp:positionH>
                      <wp:positionV relativeFrom="paragraph">
                        <wp:posOffset>24765</wp:posOffset>
                      </wp:positionV>
                      <wp:extent cx="109220" cy="107315"/>
                      <wp:effectExtent l="7620" t="6350" r="6985" b="1016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10452" y="5306"/>
                                <a:chExt cx="172" cy="169"/>
                              </a:xfrm>
                            </wpg:grpSpPr>
                            <wps:wsp>
                              <wps:cNvPr id="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2" y="5306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10452 10452"/>
                                    <a:gd name="T1" fmla="*/ T0 w 172"/>
                                    <a:gd name="T2" fmla="+- 0 5475 5306"/>
                                    <a:gd name="T3" fmla="*/ 5475 h 169"/>
                                    <a:gd name="T4" fmla="+- 0 10623 10452"/>
                                    <a:gd name="T5" fmla="*/ T4 w 172"/>
                                    <a:gd name="T6" fmla="+- 0 5475 5306"/>
                                    <a:gd name="T7" fmla="*/ 5475 h 169"/>
                                    <a:gd name="T8" fmla="+- 0 10623 10452"/>
                                    <a:gd name="T9" fmla="*/ T8 w 172"/>
                                    <a:gd name="T10" fmla="+- 0 5306 5306"/>
                                    <a:gd name="T11" fmla="*/ 5306 h 169"/>
                                    <a:gd name="T12" fmla="+- 0 10452 10452"/>
                                    <a:gd name="T13" fmla="*/ T12 w 172"/>
                                    <a:gd name="T14" fmla="+- 0 5306 5306"/>
                                    <a:gd name="T15" fmla="*/ 5306 h 169"/>
                                    <a:gd name="T16" fmla="+- 0 10452 10452"/>
                                    <a:gd name="T17" fmla="*/ T16 w 172"/>
                                    <a:gd name="T18" fmla="+- 0 5475 5306"/>
                                    <a:gd name="T19" fmla="*/ 547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1" y="16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514B3" id="Group 7" o:spid="_x0000_s1026" style="position:absolute;margin-left:500pt;margin-top:1.95pt;width:8.6pt;height:8.45pt;z-index:-251610112;mso-position-horizontal-relative:page" coordorigin="10452,5306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">
                      <v:shape id="Freeform 113" o:spid="_x0000_s1027" style="position:absolute;left:10452;top:5306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" path="m,169r171,l171,,,,,169xe" filled="f" strokecolor="#363435" strokeweight="1pt">
                        <v:path arrowok="t" o:connecttype="custom" o:connectlocs="0,5475;171,5475;171,5306;0,5306;0,547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color w:val="363435"/>
              </w:rPr>
              <w:t xml:space="preserve">Playing Position:          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Unspecified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24"/>
              </w:rPr>
              <w:t xml:space="preserve"> </w:t>
            </w:r>
            <w:r>
              <w:rPr>
                <w:color w:val="363435"/>
              </w:rPr>
              <w:t xml:space="preserve">Front Row            </w:t>
            </w:r>
            <w:r>
              <w:rPr>
                <w:color w:val="363435"/>
                <w:spacing w:val="47"/>
              </w:rPr>
              <w:t xml:space="preserve"> </w:t>
            </w:r>
            <w:r>
              <w:rPr>
                <w:color w:val="363435"/>
              </w:rPr>
              <w:t xml:space="preserve">Forward            </w:t>
            </w:r>
            <w:r>
              <w:rPr>
                <w:color w:val="363435"/>
                <w:spacing w:val="3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Back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20"/>
              </w:rPr>
              <w:t xml:space="preserve"> </w:t>
            </w:r>
            <w:r>
              <w:rPr>
                <w:b/>
                <w:color w:val="363435"/>
              </w:rPr>
              <w:t xml:space="preserve">Plays at school:      </w:t>
            </w:r>
            <w:r>
              <w:rPr>
                <w:b/>
                <w:color w:val="363435"/>
                <w:spacing w:val="44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 xml:space="preserve">es        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>No</w:t>
            </w:r>
          </w:p>
        </w:tc>
      </w:tr>
      <w:tr w:rsidR="00B16DA2" w:rsidTr="00B16DA2">
        <w:trPr>
          <w:trHeight w:hRule="exact" w:val="1192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35" w:line="250" w:lineRule="auto"/>
              <w:ind w:left="79" w:right="477"/>
              <w:rPr>
                <w:color w:val="363435"/>
              </w:rPr>
            </w:pPr>
            <w:r>
              <w:rPr>
                <w:b/>
                <w:color w:val="363435"/>
              </w:rPr>
              <w:t>Medical Conditions/</w:t>
            </w:r>
            <w:proofErr w:type="gramStart"/>
            <w:r>
              <w:rPr>
                <w:b/>
                <w:color w:val="363435"/>
              </w:rPr>
              <w:t xml:space="preserve">allergies  </w:t>
            </w:r>
            <w:r>
              <w:rPr>
                <w:color w:val="363435"/>
              </w:rPr>
              <w:t>(</w:t>
            </w:r>
            <w:proofErr w:type="gramEnd"/>
            <w:r>
              <w:rPr>
                <w:color w:val="363435"/>
              </w:rPr>
              <w:t>Asthma, Epileps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,</w:t>
            </w:r>
            <w:r>
              <w:rPr>
                <w:color w:val="363435"/>
                <w:spacing w:val="-11"/>
              </w:rPr>
              <w:t xml:space="preserve"> </w:t>
            </w:r>
            <w:r>
              <w:rPr>
                <w:color w:val="363435"/>
              </w:rPr>
              <w:t>Alle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 xml:space="preserve">gic to penicillin) Please give full details using </w:t>
            </w:r>
            <w:proofErr w:type="spellStart"/>
            <w:r>
              <w:rPr>
                <w:color w:val="363435"/>
              </w:rPr>
              <w:t>seperate</w:t>
            </w:r>
            <w:proofErr w:type="spellEnd"/>
            <w:r>
              <w:rPr>
                <w:color w:val="363435"/>
              </w:rPr>
              <w:t xml:space="preserve"> sheet if necessary: (Completing this section is not obligatory but the RFU in the interests of child safety strongly recommend that you do so).</w:t>
            </w:r>
          </w:p>
          <w:p w:rsidR="00B16DA2" w:rsidRDefault="00B16DA2" w:rsidP="00B16DA2">
            <w:pPr>
              <w:spacing w:before="35" w:line="250" w:lineRule="auto"/>
              <w:ind w:left="79" w:right="477"/>
            </w:pPr>
          </w:p>
        </w:tc>
      </w:tr>
      <w:tr w:rsidR="00B16DA2" w:rsidTr="00B16DA2">
        <w:trPr>
          <w:trHeight w:hRule="exact" w:val="401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56"/>
              <w:ind w:left="79"/>
            </w:pPr>
            <w:r>
              <w:rPr>
                <w:b/>
                <w:color w:val="363435"/>
              </w:rPr>
              <w:t>Name of Pa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>ent/</w:t>
            </w:r>
            <w:proofErr w:type="gramStart"/>
            <w:r>
              <w:rPr>
                <w:b/>
                <w:color w:val="363435"/>
              </w:rPr>
              <w:t>Guardian:-</w:t>
            </w:r>
            <w:proofErr w:type="gramEnd"/>
          </w:p>
        </w:tc>
      </w:tr>
      <w:tr w:rsidR="00B16DA2" w:rsidTr="00B16DA2">
        <w:trPr>
          <w:trHeight w:hRule="exact" w:val="957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38"/>
              <w:ind w:left="79"/>
            </w:pPr>
            <w:r>
              <w:rPr>
                <w:b/>
                <w:color w:val="363435"/>
              </w:rPr>
              <w:t>Add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>ess of Pa</w:t>
            </w:r>
            <w:r>
              <w:rPr>
                <w:b/>
                <w:color w:val="363435"/>
                <w:spacing w:val="-3"/>
              </w:rPr>
              <w:t>r</w:t>
            </w:r>
            <w:r>
              <w:rPr>
                <w:b/>
                <w:color w:val="363435"/>
              </w:rPr>
              <w:t xml:space="preserve">ent/Guardian </w:t>
            </w:r>
            <w:r>
              <w:rPr>
                <w:color w:val="363435"/>
              </w:rPr>
              <w:t>(if di</w:t>
            </w:r>
            <w:r>
              <w:rPr>
                <w:color w:val="363435"/>
                <w:spacing w:val="-4"/>
              </w:rPr>
              <w:t>f</w:t>
            </w:r>
            <w:r>
              <w:rPr>
                <w:color w:val="363435"/>
              </w:rPr>
              <w:t>ferent from above):</w:t>
            </w:r>
          </w:p>
          <w:p w:rsidR="00B16DA2" w:rsidRDefault="00B16DA2" w:rsidP="00B16DA2">
            <w:pPr>
              <w:spacing w:before="7" w:line="280" w:lineRule="exact"/>
              <w:rPr>
                <w:sz w:val="28"/>
                <w:szCs w:val="28"/>
              </w:rPr>
            </w:pPr>
          </w:p>
          <w:p w:rsidR="00B16DA2" w:rsidRDefault="00B16DA2" w:rsidP="00B16DA2">
            <w:pPr>
              <w:ind w:right="2297"/>
              <w:jc w:val="right"/>
            </w:pPr>
            <w:r>
              <w:rPr>
                <w:color w:val="363435"/>
              </w:rPr>
              <w:t>Postcode:</w:t>
            </w:r>
          </w:p>
        </w:tc>
      </w:tr>
      <w:tr w:rsidR="00B16DA2" w:rsidTr="00B16DA2">
        <w:trPr>
          <w:trHeight w:hRule="exact" w:val="403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45"/>
              <w:ind w:left="79"/>
            </w:pPr>
            <w:r>
              <w:rPr>
                <w:b/>
                <w:color w:val="363435"/>
              </w:rPr>
              <w:t>Contact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18"/>
              </w:rPr>
              <w:t>T</w:t>
            </w:r>
            <w:r>
              <w:rPr>
                <w:b/>
                <w:color w:val="363435"/>
              </w:rPr>
              <w:t xml:space="preserve">elephone Number:                                                          </w:t>
            </w:r>
            <w:r>
              <w:rPr>
                <w:b/>
                <w:color w:val="363435"/>
                <w:spacing w:val="40"/>
              </w:rPr>
              <w:t xml:space="preserve"> </w:t>
            </w:r>
            <w:r>
              <w:rPr>
                <w:b/>
                <w:color w:val="363435"/>
              </w:rPr>
              <w:t>Email add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>ess:</w:t>
            </w:r>
          </w:p>
        </w:tc>
      </w:tr>
      <w:tr w:rsidR="00B16DA2" w:rsidTr="00B16DA2">
        <w:trPr>
          <w:trHeight w:hRule="exact" w:val="948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54"/>
              <w:ind w:left="79"/>
            </w:pPr>
            <w:r>
              <w:rPr>
                <w:b/>
                <w:color w:val="363435"/>
              </w:rPr>
              <w:t>School/Education Establishment Name and</w:t>
            </w:r>
            <w:r>
              <w:rPr>
                <w:b/>
                <w:color w:val="363435"/>
                <w:spacing w:val="-11"/>
              </w:rPr>
              <w:t xml:space="preserve"> </w:t>
            </w:r>
            <w:r>
              <w:rPr>
                <w:b/>
                <w:color w:val="363435"/>
              </w:rPr>
              <w:t>Add</w:t>
            </w:r>
            <w:r>
              <w:rPr>
                <w:b/>
                <w:color w:val="363435"/>
                <w:spacing w:val="-4"/>
              </w:rPr>
              <w:t>r</w:t>
            </w:r>
            <w:r>
              <w:rPr>
                <w:b/>
                <w:color w:val="363435"/>
              </w:rPr>
              <w:t xml:space="preserve">ess: </w:t>
            </w:r>
          </w:p>
          <w:p w:rsidR="00B16DA2" w:rsidRDefault="00B16DA2" w:rsidP="00B16DA2">
            <w:pPr>
              <w:spacing w:before="18" w:line="260" w:lineRule="exact"/>
              <w:rPr>
                <w:sz w:val="26"/>
                <w:szCs w:val="26"/>
              </w:rPr>
            </w:pPr>
          </w:p>
          <w:p w:rsidR="00B16DA2" w:rsidRDefault="00B16DA2" w:rsidP="00B16DA2">
            <w:pPr>
              <w:ind w:left="82"/>
            </w:pPr>
            <w:r>
              <w:rPr>
                <w:rFonts w:ascii="Segoe UI Symbol" w:eastAsia="Segoe UI Symbol" w:hAnsi="Segoe UI Symbol" w:cs="Segoe UI Symbol"/>
                <w:color w:val="363435"/>
                <w:w w:val="91"/>
              </w:rPr>
              <w:t xml:space="preserve">Contact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Number:                                        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42"/>
              </w:rPr>
              <w:t xml:space="preserve"> </w:t>
            </w:r>
            <w:r>
              <w:rPr>
                <w:color w:val="363435"/>
              </w:rPr>
              <w:t>Postcode:</w:t>
            </w:r>
          </w:p>
        </w:tc>
      </w:tr>
      <w:tr w:rsidR="00B16DA2" w:rsidTr="00B16DA2">
        <w:trPr>
          <w:trHeight w:hRule="exact" w:val="3656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75"/>
              <w:ind w:left="4512" w:right="4480"/>
              <w:jc w:val="center"/>
            </w:pPr>
            <w:r>
              <w:rPr>
                <w:b/>
                <w:color w:val="363435"/>
              </w:rPr>
              <w:t>D</w:t>
            </w:r>
            <w:r>
              <w:rPr>
                <w:b/>
                <w:color w:val="363435"/>
                <w:spacing w:val="-15"/>
              </w:rPr>
              <w:t>AT</w:t>
            </w:r>
            <w:r>
              <w:rPr>
                <w:b/>
                <w:color w:val="363435"/>
              </w:rPr>
              <w:t>A</w:t>
            </w:r>
            <w:r>
              <w:rPr>
                <w:b/>
                <w:color w:val="363435"/>
                <w:spacing w:val="-11"/>
              </w:rPr>
              <w:t xml:space="preserve"> </w:t>
            </w:r>
            <w:r>
              <w:rPr>
                <w:b/>
                <w:color w:val="363435"/>
              </w:rPr>
              <w:t>PROTECTION</w:t>
            </w:r>
          </w:p>
          <w:p w:rsidR="00B16DA2" w:rsidRDefault="00B16DA2" w:rsidP="00B16DA2">
            <w:pPr>
              <w:tabs>
                <w:tab w:val="left" w:pos="7470"/>
              </w:tabs>
              <w:ind w:left="149" w:right="5129"/>
              <w:jc w:val="both"/>
              <w:rPr>
                <w:sz w:val="17"/>
                <w:szCs w:val="17"/>
              </w:rPr>
            </w:pPr>
            <w:r>
              <w:rPr>
                <w:color w:val="363435"/>
                <w:sz w:val="17"/>
                <w:szCs w:val="17"/>
              </w:rPr>
              <w:t>The RFU will not pass your personal data to any third parties without your consent.</w:t>
            </w:r>
            <w:r>
              <w:rPr>
                <w:color w:val="363435"/>
                <w:sz w:val="17"/>
                <w:szCs w:val="17"/>
              </w:rPr>
              <w:tab/>
            </w:r>
          </w:p>
          <w:p w:rsidR="00B16DA2" w:rsidRDefault="00B16DA2" w:rsidP="00B16DA2">
            <w:pPr>
              <w:spacing w:before="65" w:line="250" w:lineRule="auto"/>
              <w:ind w:left="149" w:right="275"/>
              <w:jc w:val="both"/>
              <w:rPr>
                <w:sz w:val="17"/>
                <w:szCs w:val="17"/>
              </w:rPr>
            </w:pPr>
            <w:r>
              <w:rPr>
                <w:color w:val="363435"/>
                <w:sz w:val="17"/>
                <w:szCs w:val="17"/>
              </w:rPr>
              <w:t xml:space="preserve">The RFU will use the data you have provided for regulatory reasons [and for the purposes of your participation in rugby [and giving you relevant </w:t>
            </w:r>
            <w:proofErr w:type="spellStart"/>
            <w:r>
              <w:rPr>
                <w:color w:val="363435"/>
                <w:sz w:val="17"/>
                <w:szCs w:val="17"/>
              </w:rPr>
              <w:t>inform</w:t>
            </w:r>
            <w:r>
              <w:rPr>
                <w:color w:val="363435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color w:val="363435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363435"/>
                <w:sz w:val="17"/>
                <w:szCs w:val="17"/>
              </w:rPr>
              <w:t>tion</w:t>
            </w:r>
            <w:proofErr w:type="spellEnd"/>
            <w:r>
              <w:rPr>
                <w:color w:val="363435"/>
                <w:sz w:val="17"/>
                <w:szCs w:val="17"/>
              </w:rPr>
              <w:t xml:space="preserve"> by post about rugby (including information about community rugby initiatives, coaching courses,)]].</w:t>
            </w:r>
            <w:r>
              <w:rPr>
                <w:color w:val="363435"/>
                <w:spacing w:val="-4"/>
                <w:sz w:val="17"/>
                <w:szCs w:val="17"/>
              </w:rPr>
              <w:t xml:space="preserve"> </w:t>
            </w:r>
            <w:r>
              <w:rPr>
                <w:color w:val="363435"/>
                <w:sz w:val="17"/>
                <w:szCs w:val="17"/>
              </w:rPr>
              <w:t>The RFU may also use your personal data for the following purposes:</w:t>
            </w:r>
          </w:p>
          <w:p w:rsidR="00B16DA2" w:rsidRDefault="00B16DA2" w:rsidP="00B16DA2">
            <w:pPr>
              <w:spacing w:before="52" w:line="200" w:lineRule="exact"/>
              <w:ind w:left="149" w:right="75"/>
              <w:jc w:val="both"/>
              <w:rPr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1783080</wp:posOffset>
                      </wp:positionH>
                      <wp:positionV relativeFrom="page">
                        <wp:posOffset>1044575</wp:posOffset>
                      </wp:positionV>
                      <wp:extent cx="109220" cy="107315"/>
                      <wp:effectExtent l="12700" t="6350" r="11430" b="1016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3260" y="12505"/>
                                <a:chExt cx="172" cy="169"/>
                              </a:xfrm>
                            </wpg:grpSpPr>
                            <wps:wsp>
                              <wps:cNvPr id="5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0" y="12505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3260 3260"/>
                                    <a:gd name="T1" fmla="*/ T0 w 172"/>
                                    <a:gd name="T2" fmla="+- 0 12674 12505"/>
                                    <a:gd name="T3" fmla="*/ 12674 h 169"/>
                                    <a:gd name="T4" fmla="+- 0 3432 3260"/>
                                    <a:gd name="T5" fmla="*/ T4 w 172"/>
                                    <a:gd name="T6" fmla="+- 0 12674 12505"/>
                                    <a:gd name="T7" fmla="*/ 12674 h 169"/>
                                    <a:gd name="T8" fmla="+- 0 3432 3260"/>
                                    <a:gd name="T9" fmla="*/ T8 w 172"/>
                                    <a:gd name="T10" fmla="+- 0 12505 12505"/>
                                    <a:gd name="T11" fmla="*/ 12505 h 169"/>
                                    <a:gd name="T12" fmla="+- 0 3260 3260"/>
                                    <a:gd name="T13" fmla="*/ T12 w 172"/>
                                    <a:gd name="T14" fmla="+- 0 12505 12505"/>
                                    <a:gd name="T15" fmla="*/ 12505 h 169"/>
                                    <a:gd name="T16" fmla="+- 0 3260 3260"/>
                                    <a:gd name="T17" fmla="*/ T16 w 172"/>
                                    <a:gd name="T18" fmla="+- 0 12674 12505"/>
                                    <a:gd name="T19" fmla="*/ 12674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47C69" id="Group 5" o:spid="_x0000_s1026" style="position:absolute;margin-left:140.4pt;margin-top:82.25pt;width:8.6pt;height:8.45pt;z-index:-251614208;mso-position-horizontal-relative:page;mso-position-vertical-relative:page" coordorigin="3260,12505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">
                      <v:shape id="Freeform 105" o:spid="_x0000_s1027" style="position:absolute;left:3260;top:12505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" path="m,169r172,l172,,,,,169xe" filled="f" strokecolor="#363435" strokeweight="1pt">
                        <v:path arrowok="t" o:connecttype="custom" o:connectlocs="0,12674;172,12674;172,12505;0,12505;0,1267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 xml:space="preserve">•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to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send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you</w:t>
            </w:r>
            <w:r>
              <w:rPr>
                <w:rFonts w:ascii="Segoe UI Symbol" w:eastAsia="Segoe UI Symbol" w:hAnsi="Segoe UI Symbol" w:cs="Segoe UI Symbol"/>
                <w:color w:val="363435"/>
                <w:spacing w:val="13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by</w:t>
            </w:r>
            <w:r>
              <w:rPr>
                <w:rFonts w:ascii="Segoe UI Symbol" w:eastAsia="Segoe UI Symbol" w:hAnsi="Segoe UI Symbol" w:cs="Segoe UI Symbol"/>
                <w:color w:val="363435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electronic</w:t>
            </w:r>
            <w:r>
              <w:rPr>
                <w:rFonts w:ascii="Segoe UI Symbol" w:eastAsia="Segoe UI Symbol" w:hAnsi="Segoe UI Symbol" w:cs="Segoe UI Symbol"/>
                <w:color w:val="363435"/>
                <w:spacing w:val="-16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mail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(including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email,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SMS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image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messages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8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etc</w:t>
            </w:r>
            <w:proofErr w:type="spellEnd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)</w:t>
            </w:r>
            <w:r>
              <w:rPr>
                <w:rFonts w:ascii="Segoe UI Symbol" w:eastAsia="Segoe UI Symbol" w:hAnsi="Segoe UI Symbol" w:cs="Segoe UI Symbol"/>
                <w:color w:val="363435"/>
                <w:spacing w:val="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other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information</w:t>
            </w:r>
            <w:r>
              <w:rPr>
                <w:rFonts w:ascii="Segoe UI Symbol" w:eastAsia="Segoe UI Symbol" w:hAnsi="Segoe UI Symbol" w:cs="Segoe UI Symbol"/>
                <w:color w:val="363435"/>
                <w:spacing w:val="1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about</w:t>
            </w:r>
            <w:r>
              <w:rPr>
                <w:rFonts w:ascii="Segoe UI Symbol" w:eastAsia="Segoe UI Symbol" w:hAnsi="Segoe UI Symbol" w:cs="Segoe UI Symbol"/>
                <w:color w:val="363435"/>
                <w:spacing w:val="-12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tickets</w:t>
            </w:r>
            <w:r>
              <w:rPr>
                <w:rFonts w:ascii="Segoe UI Symbol" w:eastAsia="Segoe UI Symbol" w:hAnsi="Segoe UI Symbol" w:cs="Segoe UI Symbol"/>
                <w:color w:val="363435"/>
                <w:spacing w:val="16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(including</w:t>
            </w:r>
            <w:r>
              <w:rPr>
                <w:rFonts w:ascii="Segoe UI Symbol" w:eastAsia="Segoe UI Symbol" w:hAnsi="Segoe UI Symbol" w:cs="Segoe UI Symbol"/>
                <w:color w:val="363435"/>
                <w:spacing w:val="38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tickets</w:t>
            </w:r>
            <w:r>
              <w:rPr>
                <w:rFonts w:ascii="Segoe UI Symbol" w:eastAsia="Segoe UI Symbol" w:hAnsi="Segoe UI Symbol" w:cs="Segoe UI Symbol"/>
                <w:color w:val="363435"/>
                <w:spacing w:val="16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for</w:t>
            </w:r>
            <w:r>
              <w:rPr>
                <w:rFonts w:ascii="Segoe UI Symbol" w:eastAsia="Segoe UI Symbol" w:hAnsi="Segoe UI Symbol" w:cs="Segoe UI Symbol"/>
                <w:color w:val="363435"/>
                <w:spacing w:val="10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the</w:t>
            </w:r>
            <w:r>
              <w:rPr>
                <w:rFonts w:ascii="Segoe UI Symbol" w:eastAsia="Segoe UI Symbol" w:hAnsi="Segoe UI Symbol" w:cs="Segoe UI Symbol"/>
                <w:color w:val="363435"/>
                <w:spacing w:val="-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2015</w:t>
            </w:r>
            <w:r>
              <w:rPr>
                <w:rFonts w:ascii="Segoe UI Symbol" w:eastAsia="Segoe UI Symbol" w:hAnsi="Segoe UI Symbol" w:cs="Segoe UI Symbol"/>
                <w:color w:val="363435"/>
                <w:spacing w:val="12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 xml:space="preserve">Rugby 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w w:val="94"/>
                <w:sz w:val="17"/>
                <w:szCs w:val="17"/>
              </w:rPr>
              <w:t>W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 xml:space="preserve">orld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Cup),</w:t>
            </w:r>
            <w:r>
              <w:rPr>
                <w:rFonts w:ascii="Segoe UI Symbol" w:eastAsia="Segoe UI Symbol" w:hAnsi="Segoe UI Symbol" w:cs="Segoe UI Symbol"/>
                <w:color w:val="363435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products,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special</w:t>
            </w:r>
            <w:r>
              <w:rPr>
                <w:rFonts w:ascii="Segoe UI Symbol" w:eastAsia="Segoe UI Symbol" w:hAnsi="Segoe UI Symbol" w:cs="Segoe UI Symbol"/>
                <w:color w:val="363435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o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w w:val="90"/>
                <w:sz w:val="17"/>
                <w:szCs w:val="17"/>
              </w:rPr>
              <w:t>f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fers,</w:t>
            </w:r>
            <w:r>
              <w:rPr>
                <w:rFonts w:ascii="Segoe UI Symbol" w:eastAsia="Segoe UI Symbol" w:hAnsi="Segoe UI Symbol" w:cs="Segoe UI Symbol"/>
                <w:color w:val="363435"/>
                <w:spacing w:val="22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opportunities</w:t>
            </w:r>
            <w:r>
              <w:rPr>
                <w:rFonts w:ascii="Segoe UI Symbol" w:eastAsia="Segoe UI Symbol" w:hAnsi="Segoe UI Symbol" w:cs="Segoe UI Symbol"/>
                <w:color w:val="363435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other</w:t>
            </w:r>
            <w:r>
              <w:rPr>
                <w:rFonts w:ascii="Segoe UI Symbol" w:eastAsia="Segoe UI Symbol" w:hAnsi="Segoe UI Symbol" w:cs="Segoe UI Symbol"/>
                <w:color w:val="363435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services</w:t>
            </w:r>
            <w:r>
              <w:rPr>
                <w:rFonts w:ascii="Segoe UI Symbol" w:eastAsia="Segoe UI Symbol" w:hAnsi="Segoe UI Symbol" w:cs="Segoe UI Symbol"/>
                <w:color w:val="363435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7"/>
                <w:szCs w:val="17"/>
              </w:rPr>
              <w:t>provided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by</w:t>
            </w:r>
            <w:r>
              <w:rPr>
                <w:rFonts w:ascii="Segoe UI Symbol" w:eastAsia="Segoe UI Symbol" w:hAnsi="Segoe UI Symbol" w:cs="Segoe UI Symbol"/>
                <w:color w:val="363435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5"/>
                <w:sz w:val="17"/>
                <w:szCs w:val="17"/>
              </w:rPr>
              <w:t>the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w w:val="85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RFU</w:t>
            </w:r>
            <w:r>
              <w:rPr>
                <w:rFonts w:ascii="Segoe UI Symbol" w:eastAsia="Segoe UI Symbol" w:hAnsi="Segoe UI Symbol" w:cs="Segoe UI Symbol"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6"/>
                <w:sz w:val="17"/>
                <w:szCs w:val="17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its</w:t>
            </w:r>
            <w:r>
              <w:rPr>
                <w:rFonts w:ascii="Segoe UI Symbol" w:eastAsia="Segoe UI Symbol" w:hAnsi="Segoe UI Symbol" w:cs="Segoe UI Symbol"/>
                <w:color w:val="363435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group</w:t>
            </w:r>
            <w:r>
              <w:rPr>
                <w:rFonts w:ascii="Segoe UI Symbol" w:eastAsia="Segoe UI Symbol" w:hAnsi="Segoe UI Symbol" w:cs="Segoe UI Symbol"/>
                <w:color w:val="363435"/>
                <w:spacing w:val="-8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which</w:t>
            </w:r>
            <w:r>
              <w:rPr>
                <w:rFonts w:ascii="Segoe UI Symbol" w:eastAsia="Segoe UI Symbol" w:hAnsi="Segoe UI Symbol" w:cs="Segoe UI Symbol"/>
                <w:color w:val="363435"/>
                <w:spacing w:val="2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may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be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of</w:t>
            </w:r>
            <w:r>
              <w:rPr>
                <w:rFonts w:ascii="Segoe UI Symbol" w:eastAsia="Segoe UI Symbol" w:hAnsi="Segoe UI Symbol" w:cs="Segoe UI Symbol"/>
                <w:color w:val="363435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interest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to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you.</w:t>
            </w:r>
            <w:r>
              <w:rPr>
                <w:rFonts w:ascii="Segoe UI Symbol" w:eastAsia="Segoe UI Symbol" w:hAnsi="Segoe UI Symbol" w:cs="Segoe UI Symbol"/>
                <w:color w:val="363435"/>
                <w:spacing w:val="14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sz w:val="17"/>
                <w:szCs w:val="17"/>
              </w:rPr>
              <w:t>T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ick</w:t>
            </w:r>
            <w:r>
              <w:rPr>
                <w:rFonts w:ascii="Segoe UI Symbol" w:eastAsia="Segoe UI Symbol" w:hAnsi="Segoe UI Symbol" w:cs="Segoe UI Symbol"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here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if</w:t>
            </w:r>
            <w:r>
              <w:rPr>
                <w:rFonts w:ascii="Segoe UI Symbol" w:eastAsia="Segoe UI Symbol" w:hAnsi="Segoe UI Symbol" w:cs="Segoe UI Symbo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7"/>
                <w:szCs w:val="17"/>
              </w:rPr>
              <w:t xml:space="preserve">you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 xml:space="preserve">do </w:t>
            </w:r>
            <w:r>
              <w:rPr>
                <w:color w:val="363435"/>
                <w:sz w:val="17"/>
                <w:szCs w:val="17"/>
              </w:rPr>
              <w:t>not want to receive such information.</w:t>
            </w:r>
          </w:p>
          <w:p w:rsidR="00B16DA2" w:rsidRDefault="00B16DA2" w:rsidP="00B16DA2">
            <w:pPr>
              <w:spacing w:before="36"/>
              <w:ind w:left="149" w:right="347"/>
              <w:jc w:val="both"/>
              <w:rPr>
                <w:rFonts w:ascii="Segoe UI Symbol" w:eastAsia="Segoe UI Symbol" w:hAnsi="Segoe UI Symbol" w:cs="Segoe UI Symbol"/>
                <w:sz w:val="17"/>
                <w:szCs w:val="17"/>
              </w:rPr>
            </w:pP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 xml:space="preserve">•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to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send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you</w:t>
            </w:r>
            <w:r>
              <w:rPr>
                <w:rFonts w:ascii="Segoe UI Symbol" w:eastAsia="Segoe UI Symbol" w:hAnsi="Segoe UI Symbol" w:cs="Segoe UI Symbol"/>
                <w:color w:val="363435"/>
                <w:spacing w:val="13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by</w:t>
            </w:r>
            <w:r>
              <w:rPr>
                <w:rFonts w:ascii="Segoe UI Symbol" w:eastAsia="Segoe UI Symbol" w:hAnsi="Segoe UI Symbol" w:cs="Segoe UI Symbol"/>
                <w:color w:val="363435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electronic</w:t>
            </w:r>
            <w:r>
              <w:rPr>
                <w:rFonts w:ascii="Segoe UI Symbol" w:eastAsia="Segoe UI Symbol" w:hAnsi="Segoe UI Symbol" w:cs="Segoe UI Symbol"/>
                <w:color w:val="363435"/>
                <w:spacing w:val="-16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mail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(including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7"/>
                <w:szCs w:val="17"/>
              </w:rPr>
              <w:t>email,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SMS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image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messages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8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etc</w:t>
            </w:r>
            <w:proofErr w:type="spellEnd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)</w:t>
            </w:r>
            <w:r>
              <w:rPr>
                <w:rFonts w:ascii="Segoe UI Symbol" w:eastAsia="Segoe UI Symbol" w:hAnsi="Segoe UI Symbol" w:cs="Segoe UI Symbol"/>
                <w:color w:val="363435"/>
                <w:spacing w:val="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information</w:t>
            </w:r>
            <w:r>
              <w:rPr>
                <w:rFonts w:ascii="Segoe UI Symbol" w:eastAsia="Segoe UI Symbol" w:hAnsi="Segoe UI Symbol" w:cs="Segoe UI Symbol"/>
                <w:color w:val="363435"/>
                <w:spacing w:val="1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about</w:t>
            </w:r>
            <w:r>
              <w:rPr>
                <w:rFonts w:ascii="Segoe UI Symbol" w:eastAsia="Segoe UI Symbol" w:hAnsi="Segoe UI Symbol" w:cs="Segoe UI Symbol"/>
                <w:color w:val="363435"/>
                <w:spacing w:val="-12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our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official</w:t>
            </w:r>
            <w:r>
              <w:rPr>
                <w:rFonts w:ascii="Segoe UI Symbol" w:eastAsia="Segoe UI Symbol" w:hAnsi="Segoe UI Symbol" w:cs="Segoe UI Symbol"/>
                <w:color w:val="363435"/>
                <w:spacing w:val="4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sponsors,</w:t>
            </w:r>
            <w:r>
              <w:rPr>
                <w:rFonts w:ascii="Segoe UI Symbol" w:eastAsia="Segoe UI Symbol" w:hAnsi="Segoe UI Symbol" w:cs="Segoe UI Symbol"/>
                <w:color w:val="363435"/>
                <w:spacing w:val="8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related</w:t>
            </w:r>
            <w:r>
              <w:rPr>
                <w:rFonts w:ascii="Segoe UI Symbol" w:eastAsia="Segoe UI Symbol" w:hAnsi="Segoe UI Symbol" w:cs="Segoe UI Symbol"/>
                <w:color w:val="363435"/>
                <w:spacing w:val="-4"/>
                <w:w w:val="8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</w:t>
            </w:r>
            <w:r>
              <w:rPr>
                <w:rFonts w:ascii="Segoe UI Symbol" w:eastAsia="Segoe UI Symbol" w:hAnsi="Segoe UI Symbol" w:cs="Segoe UI Symbol"/>
                <w:color w:val="363435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ganisations</w:t>
            </w:r>
            <w:proofErr w:type="spellEnd"/>
            <w:r>
              <w:rPr>
                <w:rFonts w:ascii="Segoe UI Symbol" w:eastAsia="Segoe UI Symbol" w:hAnsi="Segoe UI Symbol" w:cs="Segoe UI Symbol"/>
                <w:color w:val="363435"/>
                <w:spacing w:val="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and</w:t>
            </w:r>
          </w:p>
          <w:p w:rsidR="00B16DA2" w:rsidRDefault="00B16DA2" w:rsidP="00B16DA2">
            <w:pPr>
              <w:spacing w:line="200" w:lineRule="exact"/>
              <w:ind w:left="149" w:right="133"/>
              <w:jc w:val="both"/>
              <w:rPr>
                <w:rFonts w:ascii="Segoe UI Symbol" w:eastAsia="Segoe UI Symbol" w:hAnsi="Segoe UI Symbol" w:cs="Segoe UI Symbol"/>
                <w:sz w:val="17"/>
                <w:szCs w:val="17"/>
              </w:rPr>
            </w:pP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any</w:t>
            </w:r>
            <w:r>
              <w:rPr>
                <w:rFonts w:ascii="Segoe UI Symbol" w:eastAsia="Segoe UI Symbol" w:hAnsi="Segoe UI Symbol" w:cs="Segoe UI Symbol"/>
                <w:color w:val="363435"/>
                <w:spacing w:val="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associated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companies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other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 xml:space="preserve">carefully </w:t>
            </w:r>
            <w:r>
              <w:rPr>
                <w:rFonts w:ascii="Segoe UI Symbol" w:eastAsia="Segoe UI Symbol" w:hAnsi="Segoe UI Symbol" w:cs="Segoe UI Symbol"/>
                <w:color w:val="363435"/>
                <w:spacing w:val="4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selected</w:t>
            </w:r>
            <w:proofErr w:type="gramEnd"/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o</w:t>
            </w:r>
            <w:r>
              <w:rPr>
                <w:rFonts w:ascii="Segoe UI Symbol" w:eastAsia="Segoe UI Symbol" w:hAnsi="Segoe UI Symbol" w:cs="Segoe UI Symbol"/>
                <w:color w:val="363435"/>
                <w:spacing w:val="-4"/>
                <w:w w:val="89"/>
                <w:sz w:val="17"/>
                <w:szCs w:val="17"/>
              </w:rPr>
              <w:t>r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ganisations</w:t>
            </w:r>
            <w:proofErr w:type="spellEnd"/>
            <w:r>
              <w:rPr>
                <w:rFonts w:ascii="Segoe UI Symbol" w:eastAsia="Segoe UI Symbol" w:hAnsi="Segoe UI Symbol" w:cs="Segoe UI Symbol"/>
                <w:color w:val="363435"/>
                <w:spacing w:val="9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their</w:t>
            </w:r>
            <w:r>
              <w:rPr>
                <w:rFonts w:ascii="Segoe UI Symbol" w:eastAsia="Segoe UI Symbol" w:hAnsi="Segoe UI Symbol" w:cs="Segoe UI Symbol"/>
                <w:color w:val="363435"/>
                <w:spacing w:val="8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products</w:t>
            </w:r>
            <w:r>
              <w:rPr>
                <w:rFonts w:ascii="Segoe UI Symbol" w:eastAsia="Segoe UI Symbol" w:hAnsi="Segoe UI Symbol" w:cs="Segoe UI Symbol"/>
                <w:color w:val="363435"/>
                <w:spacing w:val="-5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services</w:t>
            </w:r>
            <w:r>
              <w:rPr>
                <w:rFonts w:ascii="Segoe UI Symbol" w:eastAsia="Segoe UI Symbol" w:hAnsi="Segoe UI Symbol" w:cs="Segoe UI Symbol"/>
                <w:color w:val="363435"/>
                <w:spacing w:val="30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which</w:t>
            </w:r>
            <w:r>
              <w:rPr>
                <w:rFonts w:ascii="Segoe UI Symbol" w:eastAsia="Segoe UI Symbol" w:hAnsi="Segoe UI Symbol" w:cs="Segoe UI Symbol"/>
                <w:color w:val="363435"/>
                <w:spacing w:val="2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may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be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of</w:t>
            </w:r>
            <w:r>
              <w:rPr>
                <w:rFonts w:ascii="Segoe UI Symbol" w:eastAsia="Segoe UI Symbol" w:hAnsi="Segoe UI Symbol" w:cs="Segoe UI Symbol"/>
                <w:color w:val="363435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interest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to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9"/>
                <w:sz w:val="17"/>
                <w:szCs w:val="17"/>
              </w:rPr>
              <w:t>you.</w:t>
            </w:r>
            <w:r>
              <w:rPr>
                <w:rFonts w:ascii="Segoe UI Symbol" w:eastAsia="Segoe UI Symbol" w:hAnsi="Segoe UI Symbol" w:cs="Segoe UI Symbol"/>
                <w:color w:val="363435"/>
                <w:spacing w:val="14"/>
                <w:w w:val="89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pacing w:val="-6"/>
                <w:sz w:val="17"/>
                <w:szCs w:val="17"/>
              </w:rPr>
              <w:t>T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ick</w:t>
            </w:r>
            <w:r>
              <w:rPr>
                <w:rFonts w:ascii="Segoe UI Symbol" w:eastAsia="Segoe UI Symbol" w:hAnsi="Segoe UI Symbol" w:cs="Segoe UI Symbol"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7"/>
                <w:sz w:val="17"/>
                <w:szCs w:val="17"/>
              </w:rPr>
              <w:t>here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87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if</w:t>
            </w:r>
            <w:r>
              <w:rPr>
                <w:rFonts w:ascii="Segoe UI Symbol" w:eastAsia="Segoe UI Symbol" w:hAnsi="Segoe UI Symbol" w:cs="Segoe UI Symbo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7"/>
                <w:szCs w:val="17"/>
              </w:rPr>
              <w:t xml:space="preserve">you want </w:t>
            </w:r>
            <w:r>
              <w:rPr>
                <w:rFonts w:ascii="Segoe UI Symbol" w:eastAsia="Segoe UI Symbol" w:hAnsi="Segoe UI Symbol" w:cs="Segoe UI Symbol"/>
                <w:color w:val="363435"/>
                <w:sz w:val="17"/>
                <w:szCs w:val="17"/>
              </w:rPr>
              <w:t>to</w:t>
            </w:r>
          </w:p>
          <w:p w:rsidR="00B16DA2" w:rsidRDefault="00B16DA2" w:rsidP="00B16DA2">
            <w:pPr>
              <w:spacing w:before="2"/>
              <w:ind w:left="149" w:right="9077"/>
              <w:jc w:val="both"/>
              <w:rPr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page">
                        <wp:posOffset>1274445</wp:posOffset>
                      </wp:positionH>
                      <wp:positionV relativeFrom="page">
                        <wp:posOffset>1485900</wp:posOffset>
                      </wp:positionV>
                      <wp:extent cx="109220" cy="107315"/>
                      <wp:effectExtent l="8890" t="9525" r="15240" b="698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7315"/>
                                <a:chOff x="2459" y="13170"/>
                                <a:chExt cx="172" cy="169"/>
                              </a:xfrm>
                            </wpg:grpSpPr>
                            <wps:wsp>
                              <wps:cNvPr id="5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9" y="13170"/>
                                  <a:ext cx="172" cy="169"/>
                                </a:xfrm>
                                <a:custGeom>
                                  <a:avLst/>
                                  <a:gdLst>
                                    <a:gd name="T0" fmla="+- 0 2459 2459"/>
                                    <a:gd name="T1" fmla="*/ T0 w 172"/>
                                    <a:gd name="T2" fmla="+- 0 13339 13170"/>
                                    <a:gd name="T3" fmla="*/ 13339 h 169"/>
                                    <a:gd name="T4" fmla="+- 0 2631 2459"/>
                                    <a:gd name="T5" fmla="*/ T4 w 172"/>
                                    <a:gd name="T6" fmla="+- 0 13339 13170"/>
                                    <a:gd name="T7" fmla="*/ 13339 h 169"/>
                                    <a:gd name="T8" fmla="+- 0 2631 2459"/>
                                    <a:gd name="T9" fmla="*/ T8 w 172"/>
                                    <a:gd name="T10" fmla="+- 0 13170 13170"/>
                                    <a:gd name="T11" fmla="*/ 13170 h 169"/>
                                    <a:gd name="T12" fmla="+- 0 2459 2459"/>
                                    <a:gd name="T13" fmla="*/ T12 w 172"/>
                                    <a:gd name="T14" fmla="+- 0 13170 13170"/>
                                    <a:gd name="T15" fmla="*/ 13170 h 169"/>
                                    <a:gd name="T16" fmla="+- 0 2459 2459"/>
                                    <a:gd name="T17" fmla="*/ T16 w 172"/>
                                    <a:gd name="T18" fmla="+- 0 13339 13170"/>
                                    <a:gd name="T19" fmla="*/ 13339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69">
                                      <a:moveTo>
                                        <a:pt x="0" y="169"/>
                                      </a:moveTo>
                                      <a:lnTo>
                                        <a:pt x="172" y="169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C4C2E" id="Group 3" o:spid="_x0000_s1026" style="position:absolute;margin-left:100.35pt;margin-top:117pt;width:8.6pt;height:8.45pt;z-index:-251613184;mso-position-horizontal-relative:page;mso-position-vertical-relative:page" coordorigin="2459,13170" coordsize="17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">
                      <v:shape id="Freeform 107" o:spid="_x0000_s1027" style="position:absolute;left:2459;top:13170;width:172;height:169;visibility:visible;mso-wrap-style:square;v-text-anchor:top" coordsize="17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" path="m,169r172,l172,,,,,169xe" filled="f" strokecolor="#363435" strokeweight="1pt">
                        <v:path arrowok="t" o:connecttype="custom" o:connectlocs="0,13339;172,13339;172,13170;0,13170;0,133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color w:val="363435"/>
                <w:sz w:val="17"/>
                <w:szCs w:val="17"/>
              </w:rPr>
              <w:t>receive such information.</w:t>
            </w:r>
          </w:p>
          <w:p w:rsidR="00B16DA2" w:rsidRDefault="00B16DA2" w:rsidP="00B16DA2">
            <w:pPr>
              <w:spacing w:before="4" w:line="120" w:lineRule="exact"/>
              <w:rPr>
                <w:sz w:val="12"/>
                <w:szCs w:val="12"/>
              </w:rPr>
            </w:pPr>
          </w:p>
          <w:p w:rsidR="00B16DA2" w:rsidRDefault="00B16DA2" w:rsidP="00B16DA2">
            <w:pPr>
              <w:spacing w:line="250" w:lineRule="auto"/>
              <w:ind w:left="76" w:right="69"/>
              <w:jc w:val="both"/>
            </w:pPr>
            <w:r>
              <w:rPr>
                <w:color w:val="363435"/>
              </w:rPr>
              <w:t>I declare that the above is correct. In signing this form I agree that the above named player can be bound by the laws and resolutions of the Rugby Football Union and its constituent body and the rules of:</w:t>
            </w:r>
          </w:p>
          <w:p w:rsidR="00B16DA2" w:rsidRDefault="00B16DA2" w:rsidP="00B16DA2">
            <w:pPr>
              <w:spacing w:before="4" w:line="140" w:lineRule="exact"/>
              <w:rPr>
                <w:sz w:val="15"/>
                <w:szCs w:val="15"/>
              </w:rPr>
            </w:pPr>
          </w:p>
          <w:p w:rsidR="00B16DA2" w:rsidRDefault="00B16DA2" w:rsidP="00B16DA2">
            <w:pPr>
              <w:spacing w:line="220" w:lineRule="exact"/>
              <w:ind w:left="149" w:right="145"/>
              <w:jc w:val="both"/>
            </w:pPr>
            <w:r>
              <w:rPr>
                <w:color w:val="363435"/>
                <w:position w:val="-1"/>
                <w:u w:val="dotted" w:color="363435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color w:val="363435"/>
                <w:spacing w:val="7"/>
                <w:position w:val="-1"/>
                <w:u w:val="dotted" w:color="363435"/>
              </w:rPr>
              <w:t xml:space="preserve"> </w:t>
            </w:r>
            <w:r>
              <w:rPr>
                <w:color w:val="363435"/>
                <w:position w:val="-1"/>
              </w:rPr>
              <w:t xml:space="preserve">  </w:t>
            </w:r>
            <w:r>
              <w:rPr>
                <w:color w:val="363435"/>
                <w:spacing w:val="13"/>
                <w:position w:val="-1"/>
              </w:rPr>
              <w:t xml:space="preserve"> </w:t>
            </w:r>
            <w:r>
              <w:rPr>
                <w:color w:val="363435"/>
                <w:position w:val="-1"/>
              </w:rPr>
              <w:t>Rugby Football Club</w:t>
            </w:r>
          </w:p>
          <w:p w:rsidR="00B16DA2" w:rsidRDefault="00B16DA2" w:rsidP="00B16DA2">
            <w:pPr>
              <w:spacing w:line="120" w:lineRule="exact"/>
              <w:ind w:left="4470" w:right="4520"/>
              <w:jc w:val="center"/>
              <w:rPr>
                <w:rFonts w:ascii="Segoe UI Symbol" w:eastAsia="Segoe UI Symbol" w:hAnsi="Segoe UI Symbol" w:cs="Segoe UI Symbol"/>
                <w:sz w:val="13"/>
                <w:szCs w:val="13"/>
              </w:rPr>
            </w:pPr>
            <w:r>
              <w:rPr>
                <w:rFonts w:ascii="Segoe UI Symbol" w:eastAsia="Segoe UI Symbol" w:hAnsi="Segoe UI Symbol" w:cs="Segoe UI Symbol"/>
                <w:color w:val="363435"/>
                <w:w w:val="111"/>
                <w:position w:val="1"/>
                <w:sz w:val="13"/>
                <w:szCs w:val="13"/>
              </w:rPr>
              <w:t>PLEASE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1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111"/>
                <w:position w:val="1"/>
                <w:sz w:val="13"/>
                <w:szCs w:val="13"/>
              </w:rPr>
              <w:t>S</w:t>
            </w:r>
            <w:r>
              <w:rPr>
                <w:rFonts w:ascii="Segoe UI Symbol" w:eastAsia="Segoe UI Symbol" w:hAnsi="Segoe UI Symbol" w:cs="Segoe UI Symbol"/>
                <w:color w:val="363435"/>
                <w:spacing w:val="-12"/>
                <w:w w:val="111"/>
                <w:position w:val="1"/>
                <w:sz w:val="13"/>
                <w:szCs w:val="13"/>
              </w:rPr>
              <w:t>T</w:t>
            </w:r>
            <w:r>
              <w:rPr>
                <w:rFonts w:ascii="Segoe UI Symbol" w:eastAsia="Segoe UI Symbol" w:hAnsi="Segoe UI Symbol" w:cs="Segoe UI Symbol"/>
                <w:color w:val="363435"/>
                <w:spacing w:val="-17"/>
                <w:w w:val="111"/>
                <w:position w:val="1"/>
                <w:sz w:val="13"/>
                <w:szCs w:val="13"/>
              </w:rPr>
              <w:t>A</w:t>
            </w:r>
            <w:r>
              <w:rPr>
                <w:rFonts w:ascii="Segoe UI Symbol" w:eastAsia="Segoe UI Symbol" w:hAnsi="Segoe UI Symbol" w:cs="Segoe UI Symbol"/>
                <w:color w:val="363435"/>
                <w:w w:val="111"/>
                <w:position w:val="1"/>
                <w:sz w:val="13"/>
                <w:szCs w:val="13"/>
              </w:rPr>
              <w:t>TE</w:t>
            </w:r>
            <w:r>
              <w:rPr>
                <w:rFonts w:ascii="Segoe UI Symbol" w:eastAsia="Segoe UI Symbol" w:hAnsi="Segoe UI Symbol" w:cs="Segoe UI Symbol"/>
                <w:color w:val="363435"/>
                <w:spacing w:val="12"/>
                <w:w w:val="1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111"/>
                <w:position w:val="1"/>
                <w:sz w:val="13"/>
                <w:szCs w:val="13"/>
              </w:rPr>
              <w:t>CURRENT</w:t>
            </w:r>
            <w:r>
              <w:rPr>
                <w:rFonts w:ascii="Segoe UI Symbol" w:eastAsia="Segoe UI Symbol" w:hAnsi="Segoe UI Symbol" w:cs="Segoe UI Symbol"/>
                <w:color w:val="363435"/>
                <w:spacing w:val="-14"/>
                <w:w w:val="1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115"/>
                <w:position w:val="1"/>
                <w:sz w:val="13"/>
                <w:szCs w:val="13"/>
              </w:rPr>
              <w:t>CLUB</w:t>
            </w:r>
          </w:p>
        </w:tc>
      </w:tr>
      <w:tr w:rsidR="00B16DA2" w:rsidTr="00B16DA2">
        <w:trPr>
          <w:trHeight w:hRule="exact" w:val="684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1" w:line="100" w:lineRule="exact"/>
              <w:rPr>
                <w:sz w:val="10"/>
                <w:szCs w:val="10"/>
              </w:rPr>
            </w:pPr>
          </w:p>
          <w:p w:rsidR="00B16DA2" w:rsidRDefault="00B16DA2" w:rsidP="00B16DA2">
            <w:pPr>
              <w:spacing w:line="220" w:lineRule="exact"/>
              <w:ind w:left="83" w:right="25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The</w:t>
            </w:r>
            <w:r>
              <w:rPr>
                <w:rFonts w:ascii="Segoe UI Symbol" w:eastAsia="Segoe UI Symbol" w:hAnsi="Segoe UI Symbol" w:cs="Segoe UI Symbo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8"/>
                <w:szCs w:val="18"/>
              </w:rPr>
              <w:t xml:space="preserve">club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may</w:t>
            </w:r>
            <w:r>
              <w:rPr>
                <w:rFonts w:ascii="Segoe UI Symbol" w:eastAsia="Segoe UI Symbol" w:hAnsi="Segoe UI Symbol" w:cs="Segoe UI Symbol"/>
                <w:color w:val="363435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wish</w:t>
            </w:r>
            <w:r>
              <w:rPr>
                <w:rFonts w:ascii="Segoe UI Symbol" w:eastAsia="Segoe UI Symbol" w:hAnsi="Segoe UI Symbol" w:cs="Segoe UI Symbol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8"/>
                <w:szCs w:val="18"/>
              </w:rPr>
              <w:t>to take</w:t>
            </w:r>
            <w:r>
              <w:rPr>
                <w:rFonts w:ascii="Segoe UI Symbol" w:eastAsia="Segoe UI Symbol" w:hAnsi="Segoe UI Symbol" w:cs="Segoe UI Symbol"/>
                <w:color w:val="363435"/>
                <w:spacing w:val="13"/>
                <w:w w:val="8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8"/>
                <w:szCs w:val="18"/>
              </w:rPr>
              <w:t>photos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  <w:w w:val="8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3"/>
                <w:sz w:val="18"/>
                <w:szCs w:val="18"/>
              </w:rPr>
              <w:t xml:space="preserve">videos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of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8"/>
                <w:szCs w:val="18"/>
              </w:rPr>
              <w:t>the team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w w:val="8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or</w:t>
            </w:r>
            <w:r>
              <w:rPr>
                <w:rFonts w:ascii="Segoe UI Symbol" w:eastAsia="Segoe UI Symbol" w:hAnsi="Segoe UI Symbol" w:cs="Segoe UI Symbol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8"/>
                <w:szCs w:val="18"/>
              </w:rPr>
              <w:t>players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4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solely</w:t>
            </w:r>
            <w:r>
              <w:rPr>
                <w:rFonts w:ascii="Segoe UI Symbol" w:eastAsia="Segoe UI Symbol" w:hAnsi="Segoe UI Symbol" w:cs="Segoe UI Symbo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for</w:t>
            </w:r>
            <w:r>
              <w:rPr>
                <w:rFonts w:ascii="Segoe UI Symbol" w:eastAsia="Segoe UI Symbol" w:hAnsi="Segoe UI Symbol" w:cs="Segoe UI Symbol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8"/>
                <w:szCs w:val="18"/>
              </w:rPr>
              <w:t>promotion</w:t>
            </w:r>
            <w:r>
              <w:rPr>
                <w:rFonts w:ascii="Segoe UI Symbol" w:eastAsia="Segoe UI Symbol" w:hAnsi="Segoe UI Symbol" w:cs="Segoe UI Symbol"/>
                <w:color w:val="363435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8"/>
                <w:szCs w:val="18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0"/>
                <w:sz w:val="18"/>
                <w:szCs w:val="18"/>
              </w:rPr>
              <w:t>celebration</w:t>
            </w:r>
            <w:r>
              <w:rPr>
                <w:rFonts w:ascii="Segoe UI Symbol" w:eastAsia="Segoe UI Symbol" w:hAnsi="Segoe UI Symbol" w:cs="Segoe UI Symbol"/>
                <w:color w:val="363435"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of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>club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9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8"/>
                <w:w w:val="9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RFU</w:t>
            </w:r>
            <w:r>
              <w:rPr>
                <w:rFonts w:ascii="Segoe UI Symbol" w:eastAsia="Segoe UI Symbol" w:hAnsi="Segoe UI Symbol" w:cs="Segoe UI Symbol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activities</w:t>
            </w:r>
            <w:r>
              <w:rPr>
                <w:rFonts w:ascii="Segoe UI Symbol" w:eastAsia="Segoe UI Symbol" w:hAnsi="Segoe UI Symbol" w:cs="Segoe UI Symbol"/>
                <w:color w:val="363435"/>
                <w:spacing w:val="31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and</w:t>
            </w:r>
            <w:r>
              <w:rPr>
                <w:rFonts w:ascii="Segoe UI Symbol" w:eastAsia="Segoe UI Symbol" w:hAnsi="Segoe UI Symbol" w:cs="Segoe UI Symbol"/>
                <w:color w:val="363435"/>
                <w:spacing w:val="-11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 xml:space="preserve">training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purposes.</w:t>
            </w:r>
            <w:r>
              <w:rPr>
                <w:rFonts w:ascii="Segoe UI Symbol" w:eastAsia="Segoe UI Symbol" w:hAnsi="Segoe UI Symbol" w:cs="Segoe UI Symbol"/>
                <w:color w:val="363435"/>
                <w:spacing w:val="-7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Please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indicate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if</w:t>
            </w:r>
            <w:r>
              <w:rPr>
                <w:rFonts w:ascii="Segoe UI Symbol" w:eastAsia="Segoe UI Symbol" w:hAnsi="Segoe UI Symbol" w:cs="Segoe UI Symbol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4"/>
                <w:sz w:val="18"/>
                <w:szCs w:val="18"/>
              </w:rPr>
              <w:t xml:space="preserve">this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is</w:t>
            </w:r>
            <w:r>
              <w:rPr>
                <w:rFonts w:ascii="Segoe UI Symbol" w:eastAsia="Segoe UI Symbol" w:hAnsi="Segoe UI Symbol" w:cs="Segoe UI Symbol"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8"/>
                <w:szCs w:val="18"/>
              </w:rPr>
              <w:t>acceptable</w:t>
            </w:r>
            <w:r>
              <w:rPr>
                <w:rFonts w:ascii="Segoe UI Symbol" w:eastAsia="Segoe UI Symbol" w:hAnsi="Segoe UI Symbol" w:cs="Segoe UI Symbol"/>
                <w:color w:val="363435"/>
                <w:spacing w:val="28"/>
                <w:w w:val="88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8"/>
                <w:sz w:val="18"/>
                <w:szCs w:val="18"/>
              </w:rPr>
              <w:t xml:space="preserve">to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you:</w:t>
            </w:r>
            <w:r>
              <w:rPr>
                <w:rFonts w:ascii="Segoe UI Symbol" w:eastAsia="Segoe UI Symbol" w:hAnsi="Segoe UI Symbol" w:cs="Segoe UI Symbol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5"/>
                <w:sz w:val="18"/>
                <w:szCs w:val="18"/>
              </w:rPr>
              <w:t>◻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w w:val="85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121"/>
                <w:sz w:val="18"/>
                <w:szCs w:val="18"/>
              </w:rPr>
              <w:t>YES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w w:val="12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5"/>
                <w:sz w:val="18"/>
                <w:szCs w:val="18"/>
              </w:rPr>
              <w:t>◻</w:t>
            </w:r>
            <w:r>
              <w:rPr>
                <w:rFonts w:ascii="Segoe UI Symbol" w:eastAsia="Segoe UI Symbol" w:hAnsi="Segoe UI Symbol" w:cs="Segoe UI Symbol"/>
                <w:color w:val="363435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NO.</w:t>
            </w:r>
            <w:r>
              <w:rPr>
                <w:rFonts w:ascii="Segoe UI Symbol" w:eastAsia="Segoe UI Symbol" w:hAnsi="Segoe UI Symbol" w:cs="Segoe UI Symbol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Please</w:t>
            </w:r>
            <w:r>
              <w:rPr>
                <w:rFonts w:ascii="Segoe UI Symbol" w:eastAsia="Segoe UI Symbol" w:hAnsi="Segoe UI Symbol" w:cs="Segoe UI Symbol"/>
                <w:color w:val="363435"/>
                <w:spacing w:val="11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share</w:t>
            </w:r>
            <w:r>
              <w:rPr>
                <w:rFonts w:ascii="Segoe UI Symbol" w:eastAsia="Segoe UI Symbol" w:hAnsi="Segoe UI Symbol" w:cs="Segoe UI Symbol"/>
                <w:color w:val="363435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any</w:t>
            </w:r>
            <w:r>
              <w:rPr>
                <w:rFonts w:ascii="Segoe UI Symbol" w:eastAsia="Segoe UI Symbol" w:hAnsi="Segoe UI Symbol" w:cs="Segoe UI Symbol"/>
                <w:color w:val="363435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additional</w:t>
            </w:r>
            <w:r>
              <w:rPr>
                <w:rFonts w:ascii="Segoe UI Symbol" w:eastAsia="Segoe UI Symbol" w:hAnsi="Segoe UI Symbol" w:cs="Segoe UI Symbol"/>
                <w:color w:val="363435"/>
                <w:spacing w:val="1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2"/>
                <w:sz w:val="18"/>
                <w:szCs w:val="18"/>
              </w:rPr>
              <w:t>information</w:t>
            </w:r>
            <w:r>
              <w:rPr>
                <w:rFonts w:ascii="Segoe UI Symbol" w:eastAsia="Segoe UI Symbol" w:hAnsi="Segoe UI Symbol" w:cs="Segoe UI Symbol"/>
                <w:color w:val="363435"/>
                <w:spacing w:val="10"/>
                <w:w w:val="92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with</w:t>
            </w:r>
            <w:r>
              <w:rPr>
                <w:rFonts w:ascii="Segoe UI Symbol" w:eastAsia="Segoe UI Symbol" w:hAnsi="Segoe UI Symbol" w:cs="Segoe UI Symbol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>the</w:t>
            </w:r>
            <w:r>
              <w:rPr>
                <w:rFonts w:ascii="Segoe UI Symbol" w:eastAsia="Segoe UI Symbol" w:hAnsi="Segoe UI Symbol" w:cs="Segoe UI Symbol"/>
                <w:color w:val="363435"/>
                <w:spacing w:val="-9"/>
                <w:w w:val="9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>club</w:t>
            </w:r>
            <w:r>
              <w:rPr>
                <w:rFonts w:ascii="Segoe UI Symbol" w:eastAsia="Segoe UI Symbol" w:hAnsi="Segoe UI Symbol" w:cs="Segoe UI Symbol"/>
                <w:color w:val="363435"/>
                <w:spacing w:val="13"/>
                <w:w w:val="9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91"/>
                <w:sz w:val="18"/>
                <w:szCs w:val="18"/>
              </w:rPr>
              <w:t>Safeguarding</w:t>
            </w:r>
            <w:r>
              <w:rPr>
                <w:rFonts w:ascii="Segoe UI Symbol" w:eastAsia="Segoe UI Symbol" w:hAnsi="Segoe UI Symbol" w:cs="Segoe UI Symbol"/>
                <w:color w:val="363435"/>
                <w:spacing w:val="12"/>
                <w:w w:val="91"/>
                <w:sz w:val="18"/>
                <w:szCs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Office</w:t>
            </w:r>
            <w:r>
              <w:rPr>
                <w:rFonts w:ascii="Segoe UI Symbol" w:eastAsia="Segoe UI Symbol" w:hAnsi="Segoe UI Symbol" w:cs="Segoe UI Symbol"/>
                <w:color w:val="363435"/>
                <w:spacing w:val="-10"/>
                <w:sz w:val="18"/>
                <w:szCs w:val="18"/>
              </w:rPr>
              <w:t>r</w:t>
            </w:r>
            <w:r>
              <w:rPr>
                <w:rFonts w:ascii="Segoe UI Symbol" w:eastAsia="Segoe UI Symbol" w:hAnsi="Segoe UI Symbol" w:cs="Segoe UI Symbol"/>
                <w:color w:val="363435"/>
                <w:sz w:val="18"/>
                <w:szCs w:val="18"/>
              </w:rPr>
              <w:t>.</w:t>
            </w:r>
          </w:p>
        </w:tc>
      </w:tr>
      <w:tr w:rsidR="00B16DA2" w:rsidTr="00B16DA2">
        <w:trPr>
          <w:trHeight w:hRule="exact" w:val="379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34"/>
              <w:ind w:left="76"/>
            </w:pPr>
            <w:r>
              <w:rPr>
                <w:rFonts w:ascii="Segoe UI Symbol" w:eastAsia="Segoe UI Symbol" w:hAnsi="Segoe UI Symbol" w:cs="Segoe UI Symbol"/>
                <w:color w:val="363435"/>
                <w:w w:val="91"/>
              </w:rPr>
              <w:t xml:space="preserve">Signed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(player):                              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42"/>
              </w:rPr>
              <w:t xml:space="preserve"> </w:t>
            </w:r>
            <w:r>
              <w:rPr>
                <w:color w:val="363435"/>
              </w:rPr>
              <w:t>Date:</w:t>
            </w:r>
          </w:p>
        </w:tc>
      </w:tr>
      <w:tr w:rsidR="00B16DA2" w:rsidTr="00B16DA2">
        <w:trPr>
          <w:trHeight w:hRule="exact" w:val="434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69"/>
              <w:ind w:left="76"/>
            </w:pPr>
            <w:proofErr w:type="gramStart"/>
            <w:r>
              <w:rPr>
                <w:rFonts w:ascii="Segoe UI Symbol" w:eastAsia="Segoe UI Symbol" w:hAnsi="Segoe UI Symbol" w:cs="Segoe UI Symbol"/>
                <w:color w:val="363435"/>
                <w:w w:val="83"/>
              </w:rPr>
              <w:t xml:space="preserve">Signed </w:t>
            </w:r>
            <w:r>
              <w:rPr>
                <w:rFonts w:ascii="Segoe UI Symbol" w:eastAsia="Segoe UI Symbol" w:hAnsi="Segoe UI Symbol" w:cs="Segoe UI Symbol"/>
                <w:color w:val="363435"/>
                <w:spacing w:val="8"/>
                <w:w w:val="8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3"/>
              </w:rPr>
              <w:t>(</w:t>
            </w:r>
            <w:proofErr w:type="gramEnd"/>
            <w:r>
              <w:rPr>
                <w:rFonts w:ascii="Segoe UI Symbol" w:eastAsia="Segoe UI Symbol" w:hAnsi="Segoe UI Symbol" w:cs="Segoe UI Symbol"/>
                <w:color w:val="363435"/>
                <w:w w:val="83"/>
              </w:rPr>
              <w:t>parent</w:t>
            </w:r>
            <w:r>
              <w:rPr>
                <w:rFonts w:ascii="Segoe UI Symbol" w:eastAsia="Segoe UI Symbol" w:hAnsi="Segoe UI Symbol" w:cs="Segoe UI Symbol"/>
                <w:color w:val="363435"/>
                <w:spacing w:val="42"/>
                <w:w w:val="8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  <w:w w:val="83"/>
              </w:rPr>
              <w:t>/</w:t>
            </w:r>
            <w:r>
              <w:rPr>
                <w:rFonts w:ascii="Segoe UI Symbol" w:eastAsia="Segoe UI Symbol" w:hAnsi="Segoe UI Symbol" w:cs="Segoe UI Symbol"/>
                <w:color w:val="363435"/>
                <w:spacing w:val="-5"/>
                <w:w w:val="8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guardian):              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color w:val="363435"/>
                <w:spacing w:val="3"/>
              </w:rPr>
              <w:t xml:space="preserve"> </w:t>
            </w:r>
            <w:r>
              <w:rPr>
                <w:color w:val="363435"/>
              </w:rPr>
              <w:t>Date:</w:t>
            </w:r>
          </w:p>
        </w:tc>
      </w:tr>
      <w:tr w:rsidR="00B16DA2" w:rsidTr="00B16DA2">
        <w:trPr>
          <w:trHeight w:hRule="exact" w:val="348"/>
        </w:trPr>
        <w:tc>
          <w:tcPr>
            <w:tcW w:w="11003" w:type="dxa"/>
            <w:gridSpan w:val="10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16DA2" w:rsidRDefault="00B16DA2" w:rsidP="00B16DA2">
            <w:pPr>
              <w:spacing w:before="34"/>
              <w:ind w:left="76"/>
            </w:pPr>
            <w:r>
              <w:rPr>
                <w:rFonts w:ascii="Segoe UI Symbol" w:eastAsia="Segoe UI Symbol" w:hAnsi="Segoe UI Symbol" w:cs="Segoe UI Symbol"/>
                <w:color w:val="363435"/>
                <w:w w:val="90"/>
              </w:rPr>
              <w:t xml:space="preserve">Countersigned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>(Club</w:t>
            </w:r>
            <w:r>
              <w:rPr>
                <w:rFonts w:ascii="Segoe UI Symbol" w:eastAsia="Segoe UI Symbol" w:hAnsi="Segoe UI Symbol" w:cs="Segoe UI Symbol"/>
                <w:color w:val="363435"/>
                <w:spacing w:val="-1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363435"/>
              </w:rPr>
              <w:t xml:space="preserve">Official):                                                                                   </w:t>
            </w:r>
            <w:r>
              <w:rPr>
                <w:color w:val="363435"/>
              </w:rPr>
              <w:t>Date:</w:t>
            </w:r>
          </w:p>
        </w:tc>
      </w:tr>
    </w:tbl>
    <w:p w:rsidR="00F94E53" w:rsidRPr="009335D8" w:rsidRDefault="00B16DA2" w:rsidP="009335D8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8F30F9C" wp14:editId="6FAA7709">
                <wp:simplePos x="0" y="0"/>
                <wp:positionH relativeFrom="column">
                  <wp:posOffset>635635</wp:posOffset>
                </wp:positionH>
                <wp:positionV relativeFrom="paragraph">
                  <wp:posOffset>758825</wp:posOffset>
                </wp:positionV>
                <wp:extent cx="5127625" cy="2638425"/>
                <wp:effectExtent l="0" t="0" r="0" b="31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762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5B91" id="Rectangle 51" o:spid="_x0000_s1026" style="position:absolute;margin-left:50.05pt;margin-top:59.75pt;width:403.75pt;height:207.7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F94E53" w:rsidRPr="009335D8">
      <w:type w:val="continuous"/>
      <w:pgSz w:w="11920" w:h="16840"/>
      <w:pgMar w:top="140" w:right="320" w:bottom="0" w:left="340" w:header="720" w:footer="720" w:gutter="0"/>
      <w:cols w:num="2" w:space="720" w:equalWidth="0">
        <w:col w:w="6743" w:space="4058"/>
        <w:col w:w="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3669"/>
    <w:multiLevelType w:val="multilevel"/>
    <w:tmpl w:val="36D636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459456874"/>
  </wne:recipientData>
  <wne:recipientData>
    <wne:active wne:val="1"/>
    <wne:hash wne:val="581735048"/>
  </wne:recipientData>
  <wne:recipientData>
    <wne:active wne:val="1"/>
    <wne:hash wne:val="-1166389632"/>
  </wne:recipientData>
  <wne:recipientData>
    <wne:active wne:val="1"/>
    <wne:hash wne:val="-1191923903"/>
  </wne:recipientData>
  <wne:recipientData>
    <wne:active wne:val="1"/>
    <wne:hash wne:val="-849247683"/>
  </wne:recipientData>
  <wne:recipientData>
    <wne:active wne:val="1"/>
    <wne:hash wne:val="1579901270"/>
  </wne:recipientData>
  <wne:recipientData>
    <wne:active wne:val="1"/>
    <wne:hash wne:val="-1500460950"/>
  </wne:recipientData>
  <wne:recipientData>
    <wne:active wne:val="1"/>
    <wne:hash wne:val="967973024"/>
  </wne:recipientData>
  <wne:recipientData>
    <wne:active wne:val="1"/>
    <wne:hash wne:val="-1116582717"/>
  </wne:recipientData>
  <wne:recipientData>
    <wne:active wne:val="1"/>
    <wne:hash wne:val="-632511151"/>
  </wne:recipientData>
  <wne:recipientData>
    <wne:active wne:val="1"/>
    <wne:hash wne:val="-1777268332"/>
  </wne:recipientData>
  <wne:recipientData>
    <wne:active wne:val="1"/>
    <wne:hash wne:val="-541911664"/>
  </wne:recipientData>
  <wne:recipientData>
    <wne:active wne:val="1"/>
    <wne:hash wne:val="-1621241462"/>
  </wne:recipientData>
  <wne:recipientData>
    <wne:active wne:val="1"/>
    <wne:hash wne:val="-753063831"/>
  </wne:recipientData>
  <wne:recipientData>
    <wne:active wne:val="1"/>
    <wne:hash wne:val="-1373448710"/>
  </wne:recipientData>
  <wne:recipientData>
    <wne:active wne:val="1"/>
    <wne:hash wne:val="896720984"/>
  </wne:recipientData>
  <wne:recipientData>
    <wne:active wne:val="1"/>
    <wne:hash wne:val="-1262952484"/>
  </wne:recipientData>
  <wne:recipientData>
    <wne:active wne:val="1"/>
    <wne:hash wne:val="1860583322"/>
  </wne:recipientData>
  <wne:recipientData>
    <wne:active wne:val="1"/>
    <wne:hash wne:val="1566489522"/>
  </wne:recipientData>
  <wne:recipientData>
    <wne:active wne:val="1"/>
    <wne:hash wne:val="-1939867588"/>
  </wne:recipientData>
  <wne:recipientData>
    <wne:active wne:val="1"/>
    <wne:hash wne:val="-109400068"/>
  </wne:recipientData>
  <wne:recipientData>
    <wne:active wne:val="1"/>
    <wne:hash wne:val="363456691"/>
  </wne:recipientData>
  <wne:recipientData>
    <wne:active wne:val="1"/>
    <wne:hash wne:val="-2010696270"/>
  </wne:recipientData>
  <wne:recipientData>
    <wne:active wne:val="1"/>
    <wne:hash wne:val="-1406391625"/>
  </wne:recipientData>
  <wne:recipientData>
    <wne:active wne:val="1"/>
    <wne:hash wne:val="14715010"/>
  </wne:recipientData>
  <wne:recipientData>
    <wne:active wne:val="1"/>
    <wne:hash wne:val="457880800"/>
  </wne:recipientData>
  <wne:recipientData>
    <wne:active wne:val="1"/>
    <wne:hash wne:val="11139701"/>
  </wne:recipientData>
  <wne:recipientData>
    <wne:active wne:val="1"/>
    <wne:hash wne:val="2032527273"/>
  </wne:recipientData>
  <wne:recipientData>
    <wne:active wne:val="1"/>
    <wne:hash wne:val="-497320615"/>
  </wne:recipientData>
  <wne:recipientData>
    <wne:active wne:val="1"/>
    <wne:hash wne:val="1571726965"/>
  </wne:recipientData>
  <wne:recipientData>
    <wne:active wne:val="1"/>
    <wne:hash wne:val="-926047374"/>
  </wne:recipientData>
  <wne:recipientData>
    <wne:active wne:val="1"/>
    <wne:hash wne:val="574981631"/>
  </wne:recipientData>
  <wne:recipientData>
    <wne:active wne:val="1"/>
    <wne:hash wne:val="118460847"/>
  </wne:recipientData>
  <wne:recipientData>
    <wne:active wne:val="1"/>
    <wne:hash wne:val="-1028587269"/>
  </wne:recipientData>
  <wne:recipientData>
    <wne:active wne:val="1"/>
    <wne:hash wne:val="-77436801"/>
  </wne:recipientData>
  <wne:recipientData>
    <wne:active wne:val="1"/>
    <wne:hash wne:val="1891073956"/>
  </wne:recipientData>
  <wne:recipientData>
    <wne:active wne:val="1"/>
    <wne:hash wne:val="-1086843948"/>
  </wne:recipientData>
  <wne:recipientData>
    <wne:active wne:val="1"/>
    <wne:hash wne:val="335856124"/>
  </wne:recipientData>
  <wne:recipientData>
    <wne:active wne:val="1"/>
    <wne:hash wne:val="841658419"/>
  </wne:recipientData>
  <wne:recipientData>
    <wne:active wne:val="1"/>
    <wne:hash wne:val="1717163706"/>
  </wne:recipientData>
  <wne:recipientData>
    <wne:active wne:val="1"/>
    <wne:hash wne:val="1466266040"/>
  </wne:recipientData>
  <wne:recipientData>
    <wne:active wne:val="1"/>
    <wne:hash wne:val="-1450018341"/>
  </wne:recipientData>
  <wne:recipientData>
    <wne:active wne:val="1"/>
    <wne:hash wne:val="1235704707"/>
  </wne:recipientData>
  <wne:recipientData>
    <wne:active wne:val="1"/>
    <wne:hash wne:val="-2102846484"/>
  </wne:recipientData>
  <wne:recipientData>
    <wne:active wne:val="1"/>
    <wne:hash wne:val="1926800333"/>
  </wne:recipientData>
  <wne:recipientData>
    <wne:active wne:val="1"/>
    <wne:hash wne:val="-590919277"/>
  </wne:recipientData>
  <wne:recipientData>
    <wne:active wne:val="1"/>
    <wne:hash wne:val="-1897381307"/>
  </wne:recipientData>
  <wne:recipientData>
    <wne:active wne:val="1"/>
    <wne:hash wne:val="-1731120399"/>
  </wne:recipientData>
  <wne:recipientData>
    <wne:active wne:val="1"/>
    <wne:hash wne:val="801323162"/>
  </wne:recipientData>
  <wne:recipientData>
    <wne:active wne:val="1"/>
    <wne:hash wne:val="-961899106"/>
  </wne:recipientData>
  <wne:recipientData>
    <wne:active wne:val="1"/>
    <wne:hash wne:val="510911889"/>
  </wne:recipientData>
  <wne:recipientData>
    <wne:active wne:val="1"/>
    <wne:hash wne:val="-188347944"/>
  </wne:recipientData>
  <wne:recipientData>
    <wne:active wne:val="1"/>
    <wne:hash wne:val="1870078588"/>
  </wne:recipientData>
  <wne:recipientData>
    <wne:active wne:val="1"/>
    <wne:hash wne:val="-1167147365"/>
  </wne:recipientData>
  <wne:recipientData>
    <wne:active wne:val="1"/>
    <wne:hash wne:val="1634027977"/>
  </wne:recipientData>
  <wne:recipientData>
    <wne:active wne:val="1"/>
    <wne:hash wne:val="-517808899"/>
  </wne:recipientData>
  <wne:recipientData>
    <wne:active wne:val="1"/>
    <wne:hash wne:val="-1341004256"/>
  </wne:recipientData>
  <wne:recipientData>
    <wne:active wne:val="1"/>
    <wne:hash wne:val="251665754"/>
  </wne:recipientData>
  <wne:recipientData>
    <wne:active wne:val="1"/>
    <wne:hash wne:val="-2051322199"/>
  </wne:recipientData>
  <wne:recipientData>
    <wne:active wne:val="1"/>
    <wne:hash wne:val="-771586435"/>
  </wne:recipientData>
  <wne:recipientData>
    <wne:active wne:val="1"/>
    <wne:hash wne:val="1271589956"/>
  </wne:recipientData>
  <wne:recipientData>
    <wne:active wne:val="1"/>
    <wne:hash wne:val="522264356"/>
  </wne:recipientData>
  <wne:recipientData>
    <wne:active wne:val="1"/>
    <wne:hash wne:val="1303714629"/>
  </wne:recipientData>
  <wne:recipientData>
    <wne:active wne:val="1"/>
    <wne:hash wne:val="1727683967"/>
  </wne:recipientData>
  <wne:recipientData>
    <wne:active wne:val="1"/>
    <wne:hash wne:val="-2069717881"/>
  </wne:recipientData>
  <wne:recipientData>
    <wne:active wne:val="1"/>
    <wne:hash wne:val="-737105436"/>
  </wne:recipientData>
  <wne:recipientData>
    <wne:active wne:val="1"/>
    <wne:hash wne:val="-1641783420"/>
  </wne:recipientData>
  <wne:recipientData>
    <wne:active wne:val="1"/>
    <wne:hash wne:val="572003520"/>
  </wne:recipientData>
  <wne:recipientData>
    <wne:active wne:val="1"/>
    <wne:hash wne:val="-97644233"/>
  </wne:recipientData>
  <wne:recipientData>
    <wne:active wne:val="1"/>
    <wne:hash wne:val="382798152"/>
  </wne:recipientData>
  <wne:recipientData>
    <wne:active wne:val="1"/>
    <wne:hash wne:val="-1453390704"/>
  </wne:recipientData>
  <wne:recipientData>
    <wne:active wne:val="1"/>
    <wne:hash wne:val="-413321251"/>
  </wne:recipientData>
  <wne:recipientData>
    <wne:active wne:val="1"/>
    <wne:hash wne:val="112204431"/>
  </wne:recipientData>
  <wne:recipientData>
    <wne:active wne:val="1"/>
    <wne:hash wne:val="-729015644"/>
  </wne:recipientData>
  <wne:recipientData>
    <wne:active wne:val="1"/>
    <wne:hash wne:val="548956001"/>
  </wne:recipientData>
  <wne:recipientData>
    <wne:active wne:val="1"/>
    <wne:hash wne:val="1680307597"/>
  </wne:recipientData>
  <wne:recipientData>
    <wne:active wne:val="1"/>
    <wne:hash wne:val="-1505631448"/>
  </wne:recipientData>
  <wne:recipientData>
    <wne:active wne:val="1"/>
    <wne:hash wne:val="-998923146"/>
  </wne:recipientData>
  <wne:recipientData>
    <wne:active wne:val="1"/>
    <wne:hash wne:val="-2104914942"/>
  </wne:recipientData>
  <wne:recipientData>
    <wne:active wne:val="1"/>
    <wne:hash wne:val="-1263776597"/>
  </wne:recipientData>
  <wne:recipientData>
    <wne:active wne:val="1"/>
    <wne:hash wne:val="168778769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K:\Rugby\Membership Sec\Junior Youth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dividual_LapsedMembers_131111$` "/>
    <w:dataSource r:id="rId1"/>
    <w:activeRecord w:val="3"/>
    <w:odso>
      <w:udl w:val="Provider=Microsoft.ACE.OLEDB.12.0;User ID=Admin;Data Source=K:\Rugby\Membership Sec\Junior Youth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ndividual_LapsedMembers_131111$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type w:val="dbColumn"/>
        <w:name w:val="First Name"/>
        <w:mappedName w:val="First Name"/>
        <w:column w:val="18"/>
        <w:lid w:val="en-GB"/>
      </w:fieldMapData>
      <w:fieldMapData>
        <w:lid w:val="en-GB"/>
      </w:fieldMapData>
      <w:fieldMapData>
        <w:type w:val="dbColumn"/>
        <w:name w:val="Last Name"/>
        <w:mappedName w:val="Last Name"/>
        <w:column w:val="19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Line 1"/>
        <w:mappedName w:val="Address 1"/>
        <w:column w:val="6"/>
        <w:lid w:val="en-GB"/>
      </w:fieldMapData>
      <w:fieldMapData>
        <w:type w:val="dbColumn"/>
        <w:name w:val="Address Line 2"/>
        <w:mappedName w:val="Address 2"/>
        <w:column w:val="7"/>
        <w:lid w:val="en-GB"/>
      </w:fieldMapData>
      <w:fieldMapData>
        <w:type w:val="dbColumn"/>
        <w:name w:val="City"/>
        <w:mappedName w:val="City"/>
        <w:column w:val="9"/>
        <w:lid w:val="en-GB"/>
      </w:fieldMapData>
      <w:fieldMapData>
        <w:type w:val="dbColumn"/>
        <w:name w:val="Status"/>
        <w:mappedName w:val="State"/>
        <w:column w:val="22"/>
        <w:lid w:val="en-GB"/>
      </w:fieldMapData>
      <w:fieldMapData>
        <w:type w:val="dbColumn"/>
        <w:name w:val="Postal Code"/>
        <w:mappedName w:val="Postal Code"/>
        <w:column w:val="11"/>
        <w:lid w:val="en-GB"/>
      </w:fieldMapData>
      <w:fieldMapData>
        <w:type w:val="dbColumn"/>
        <w:name w:val="Country"/>
        <w:mappedName w:val="Country or Region"/>
        <w:column w:val="12"/>
        <w:lid w:val="en-GB"/>
      </w:fieldMapData>
      <w:fieldMapData>
        <w:type w:val="dbColumn"/>
        <w:name w:val="Phone"/>
        <w:mappedName w:val="Business Phone"/>
        <w:column w:val="28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Email"/>
        <w:mappedName w:val="E-mail Address"/>
        <w:column w:val="29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Line 3"/>
        <w:mappedName w:val="Address 3"/>
        <w:column w:val="8"/>
        <w:lid w:val="en-GB"/>
      </w:fieldMapData>
      <w:fieldMapData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3"/>
    <w:rsid w:val="00554D86"/>
    <w:rsid w:val="006764A7"/>
    <w:rsid w:val="00822FB3"/>
    <w:rsid w:val="008F06E8"/>
    <w:rsid w:val="0090148A"/>
    <w:rsid w:val="009335D8"/>
    <w:rsid w:val="00B16DA2"/>
    <w:rsid w:val="00CC33C7"/>
    <w:rsid w:val="00D3574A"/>
    <w:rsid w:val="00D811A7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14E03C7"/>
  <w15:docId w15:val="{3B36E5E5-65E8-40E3-8572-3789898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90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Rugby\Membership%20Sec\Junior%20Youth%202016.xlsx" TargetMode="External"/><Relationship Id="rId1" Type="http://schemas.openxmlformats.org/officeDocument/2006/relationships/mailMergeSource" Target="file:///K:\Rugby\Membership%20Sec\Junior%20Youth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8874-3AD6-4875-A7B7-F4E8E96E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halsey</dc:creator>
  <cp:lastModifiedBy>david halsey</cp:lastModifiedBy>
  <cp:revision>8</cp:revision>
  <dcterms:created xsi:type="dcterms:W3CDTF">2016-06-23T15:15:00Z</dcterms:created>
  <dcterms:modified xsi:type="dcterms:W3CDTF">2016-06-23T16:17:00Z</dcterms:modified>
</cp:coreProperties>
</file>